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D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 образованием  администрации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  муниципального  района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Саратовской  области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DEB" w:rsidRPr="004D3DEB" w:rsidRDefault="00EC0CC8" w:rsidP="004D3DE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4D3DEB" w:rsidRPr="004D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E9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289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итогах  </w:t>
      </w:r>
      <w:proofErr w:type="gramStart"/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  <w:proofErr w:type="gramStart"/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предметной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  школьников в 201</w:t>
      </w:r>
      <w:r w:rsidR="00E9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E9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D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 году                      </w:t>
      </w:r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  2</w:t>
      </w:r>
      <w:r w:rsidR="00E9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</w:t>
      </w:r>
      <w:r w:rsidR="00E9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D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proofErr w:type="gramEnd"/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B" w:rsidRPr="004D3DEB" w:rsidRDefault="004D3DEB" w:rsidP="004D3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D3DE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 ноября 2013 № 1252 «Об утверждении Порядка проведения всероссийской олимпиады школьников», приказом 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приказом министерства образования и</w:t>
      </w:r>
      <w:proofErr w:type="gramEnd"/>
      <w:r w:rsidRPr="004D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DEB">
        <w:rPr>
          <w:rFonts w:ascii="Times New Roman" w:eastAsia="Times New Roman" w:hAnsi="Times New Roman" w:cs="Times New Roman"/>
          <w:sz w:val="24"/>
          <w:szCs w:val="24"/>
        </w:rPr>
        <w:t xml:space="preserve">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 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>и Приказа Министерства образования Саратовской области №</w:t>
      </w:r>
      <w:r w:rsidR="00E91724">
        <w:rPr>
          <w:rFonts w:ascii="Times New Roman" w:eastAsia="Times New Roman" w:hAnsi="Times New Roman" w:cs="Times New Roman"/>
          <w:bCs/>
          <w:sz w:val="24"/>
          <w:szCs w:val="24"/>
        </w:rPr>
        <w:t>2305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</w:t>
      </w:r>
      <w:r w:rsidR="00E9172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91724">
        <w:rPr>
          <w:rFonts w:ascii="Times New Roman" w:eastAsia="Times New Roman" w:hAnsi="Times New Roman" w:cs="Times New Roman"/>
          <w:bCs/>
          <w:sz w:val="24"/>
          <w:szCs w:val="24"/>
        </w:rPr>
        <w:t>10.2017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организации подготовки и проведения всероссийской олимпиады школьников на территории Саратовской области в 201</w:t>
      </w:r>
      <w:r w:rsidR="00E9172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E9172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D3DE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году»,</w:t>
      </w:r>
      <w:proofErr w:type="gramEnd"/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Pr="004D3DEB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Утвердить  итоги  муниципального  этапа  Всероссийской   предметной  олимпиады  школьников  в  201</w:t>
      </w:r>
      <w:r w:rsidR="00E9172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7</w:t>
      </w:r>
      <w:r w:rsidRPr="004D3DEB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/201</w:t>
      </w:r>
      <w:r w:rsidR="00E9172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8</w:t>
      </w:r>
      <w:r w:rsidRPr="004D3DEB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 учебном  году.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>Вручить  Диплом  победителям  и  призёрам: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по английскому языку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E91724" w:rsidRPr="004D3DEB" w:rsidRDefault="00E91724" w:rsidP="00E91724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Агафоновой Ирине, </w:t>
      </w:r>
      <w:r w:rsidRPr="00E9172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призёру  (учитель 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Кобцова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Евгеньевна);</w:t>
      </w:r>
    </w:p>
    <w:p w:rsidR="00E91724" w:rsidRPr="004D3DEB" w:rsidRDefault="00E91724" w:rsidP="00E91724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proofErr w:type="spellStart"/>
      <w:r w:rsidRPr="00E91724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Швецовой</w:t>
      </w:r>
      <w:proofErr w:type="spellEnd"/>
      <w:r w:rsidRPr="00E91724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Татьяне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Pr="00E9172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призёру  (учитель 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Кобцова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Евгеньевна);</w:t>
      </w:r>
    </w:p>
    <w:p w:rsid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E91724" w:rsidRPr="004D3DEB" w:rsidRDefault="00E91724" w:rsidP="00E91724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Завидняк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Кристине,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обучающейся  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победителю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 (учитель 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Рыгалов Николай Николаевич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);</w:t>
      </w:r>
    </w:p>
    <w:p w:rsidR="00E91724" w:rsidRDefault="00E91724" w:rsidP="00E91724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Ивановой Дарье,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обучающейся  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 (учитель  </w:t>
      </w:r>
      <w:proofErr w:type="spellStart"/>
      <w:r w:rsidR="006D779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Кобцова</w:t>
      </w:r>
      <w:proofErr w:type="spellEnd"/>
      <w:r w:rsidR="006D779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Евгеньевна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);</w:t>
      </w:r>
    </w:p>
    <w:p w:rsidR="006D7796" w:rsidRPr="004D3DEB" w:rsidRDefault="006D7796" w:rsidP="00E91724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Коноваловой Марии,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обучающейся  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 (учитель 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Кобцова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Евгеньевна</w:t>
      </w:r>
      <w:r w:rsidR="00F40E9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).</w:t>
      </w:r>
    </w:p>
    <w:p w:rsidR="00E91724" w:rsidRDefault="00E91724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6D7796" w:rsidRPr="004D3DEB" w:rsidRDefault="006D7796" w:rsidP="006D779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 класс</w:t>
      </w:r>
    </w:p>
    <w:p w:rsidR="006D7796" w:rsidRDefault="006D7796" w:rsidP="006D779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Акульшиной Юлии,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обучающейся  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победителю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 (учитель 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Кобцова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Евгеньевна);</w:t>
      </w:r>
    </w:p>
    <w:p w:rsidR="006D7796" w:rsidRDefault="006D7796" w:rsidP="006D779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6D7796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Кольцову Денису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Pr="006D77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му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ся  МБОУ  «СОШ  им. М. М. Рудченко  с. Перелюб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lastRenderedPageBreak/>
        <w:t>Перелюбского  муниципального  района  Саратовской</w:t>
      </w:r>
      <w:r w:rsidRPr="004D3D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области»,</w:t>
      </w:r>
      <w:r w:rsidRPr="004D3DEB">
        <w:rPr>
          <w:rFonts w:ascii="Times New Roman" w:eastAsia="Times New Roman" w:hAnsi="Times New Roman" w:cs="Times New Roman"/>
          <w:b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 (учитель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Борщева Наталья Анатольевна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6D7796" w:rsidRPr="004D3DEB" w:rsidRDefault="006D7796" w:rsidP="006D779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E91724" w:rsidRDefault="006D7796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Маковийчук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Дмитрию,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обучающемуся МБОУ  «СОШ  им. М. М. Рудченко  с. Перелюб  Перелюбского  муниципального  района  Саратовской области», </w:t>
      </w:r>
      <w:r w:rsidR="00FB50B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Борщева Наталья Анатольевна);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ab/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Сотсковой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Анне,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«СОШ  им. М. М. Рудченко  с. Перелюб  Перелюбского  муниципального  района  Саратовской области», призёру  (учите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ль Борщева Наталья Анатольевна).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ab/>
      </w:r>
    </w:p>
    <w:p w:rsidR="00FB50B8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ab/>
      </w:r>
    </w:p>
    <w:p w:rsidR="00FB50B8" w:rsidRPr="004D3DEB" w:rsidRDefault="00FB50B8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по русскому языку</w:t>
      </w:r>
    </w:p>
    <w:p w:rsidR="00FB50B8" w:rsidRPr="004D3DEB" w:rsidRDefault="00887993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</w:t>
      </w:r>
      <w:r w:rsidR="00FB50B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FB50B8" w:rsidRDefault="00887993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Белоусовой Валентине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Кучумбетово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Максименко Любовь Васильевна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887993" w:rsidRPr="00887993" w:rsidRDefault="00887993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88799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 класс</w:t>
      </w:r>
    </w:p>
    <w:p w:rsidR="00FB50B8" w:rsidRDefault="00887993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Солнцевой Наталье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FB50B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887993" w:rsidRDefault="00887993" w:rsidP="00FB50B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88799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887993" w:rsidRDefault="00887993" w:rsidP="00887993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Гавриловой Анастасии,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Фофонова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Наталья Николаевна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87993" w:rsidRDefault="00887993" w:rsidP="00887993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799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Маняхину Александру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Целинный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Михеева Вера Викторовна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887993" w:rsidRPr="00887993" w:rsidRDefault="00887993" w:rsidP="00887993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88799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887993" w:rsidRDefault="00887993" w:rsidP="00887993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Кургановой Ольге,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Попельнюк</w:t>
      </w:r>
      <w:r w:rsidR="008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Любовь Ивановна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D44019" w:rsidRDefault="00D44019" w:rsidP="00D4401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D4401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Яхиной</w:t>
      </w:r>
      <w:proofErr w:type="spellEnd"/>
      <w:r w:rsidRPr="00D4401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Екатерине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Геннадьевна).</w:t>
      </w:r>
    </w:p>
    <w:p w:rsidR="00D44019" w:rsidRDefault="00D44019" w:rsidP="00887993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4289B" w:rsidRPr="004D3DEB" w:rsidRDefault="0044289B" w:rsidP="0044289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83442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литературе</w:t>
      </w:r>
    </w:p>
    <w:p w:rsidR="0044289B" w:rsidRPr="004D3DEB" w:rsidRDefault="0044289B" w:rsidP="0044289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44289B" w:rsidRPr="004D3DEB" w:rsidRDefault="0044289B" w:rsidP="0044289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Агафоновой Ирине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 w:rsidR="00836152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4289B" w:rsidRDefault="00836152" w:rsidP="0044289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Швецовой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Татьяне</w:t>
      </w:r>
      <w:r w:rsidR="0044289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="0044289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 w:rsidR="0044289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Островой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Валерии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Ершова Светлана Анатольевна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36152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Попову Никите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муся МБОУ  «О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Пригорки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Щербакова Лидия Васильевна).</w:t>
      </w:r>
    </w:p>
    <w:p w:rsidR="00836152" w:rsidRPr="00836152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836152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836152" w:rsidRPr="004D3DEB" w:rsidRDefault="003F6277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Завидняк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Кристине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им. М. М. Рудченко  с. Перелюб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Попельнюк Любовь Ивановна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36152" w:rsidRPr="004D3DEB" w:rsidRDefault="003F6277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lastRenderedPageBreak/>
        <w:t>Кургановой Анастасии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им. М. М. Рудченко  с. Перелюб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Попельнюк Любовь Ивановна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836152" w:rsidRPr="004D3DEB" w:rsidRDefault="003F6277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836152" w:rsidRPr="004D3DEB" w:rsidRDefault="00277F9F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Биктасовой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Анастасии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«СОШ 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Грачев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Куст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0A272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 w:rsidR="000A272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Булгакова Ольга Владимировна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36152" w:rsidRDefault="002D09E7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Строковой Ангелине</w:t>
      </w:r>
      <w:r w:rsidR="00836152"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, </w:t>
      </w:r>
      <w:r w:rsidR="0083615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обучающейся МБОУ  «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О</w:t>
      </w:r>
      <w:r w:rsidR="0083615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ОШ  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х. Тараховка</w:t>
      </w:r>
      <w:r w:rsidR="0083615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 Перелюбского  муниципального  района  Саратовской области», призёру  (учитель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Бекжанова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Балш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Тасбулатовна</w:t>
      </w:r>
      <w:proofErr w:type="spellEnd"/>
      <w:r w:rsidR="0083615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);</w:t>
      </w:r>
    </w:p>
    <w:p w:rsidR="002D09E7" w:rsidRPr="004D3DEB" w:rsidRDefault="002D09E7" w:rsidP="002D09E7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Глущенко Дарье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«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СОШ  им. М. М. Рудченко  с. Перелюб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2D09E7" w:rsidRDefault="002D09E7" w:rsidP="002D09E7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Айбулатову</w:t>
      </w:r>
      <w:proofErr w:type="spellEnd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Самату</w:t>
      </w:r>
      <w:proofErr w:type="spellEnd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, 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обучающемуся МБОУ  «ООШ  х. Тараховка  Перелюбского  муниципального  района  Саратовской области», призёру  (учитель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Бекжанова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Балш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Тасбулатовна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).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836152" w:rsidRPr="004D3DEB" w:rsidRDefault="002D09E7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Литовченко Арине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 w:rsidR="00BD7DA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Целинный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призёру  (учитель </w:t>
      </w:r>
      <w:r w:rsidR="00BD7DA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Михеева Вера Викторовна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.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836152" w:rsidRPr="004D3DEB" w:rsidRDefault="00BD7DAA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Кургановой Ольге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 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Попельнюк Любовь Ивановна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36152" w:rsidRPr="004D3DEB" w:rsidRDefault="00BD7DAA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Пантелеевой Елене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 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D7DAA" w:rsidRPr="004D3DEB" w:rsidRDefault="00BD7DAA" w:rsidP="00BD7DAA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Искосковой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Ксении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</w:t>
      </w:r>
      <w:proofErr w:type="gramStart"/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Грачев</w:t>
      </w:r>
      <w:proofErr w:type="gramEnd"/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Куст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призёру  (учитель </w:t>
      </w:r>
      <w:r w:rsidR="00F40E9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Булгакова Ольга Владимировна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D7DAA" w:rsidRPr="004D3DEB" w:rsidRDefault="00F40E99" w:rsidP="00BD7DAA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Яхиной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Екатерине</w:t>
      </w:r>
      <w:r w:rsidR="00BD7DAA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="00BD7DAA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 </w:t>
      </w:r>
      <w:r w:rsidR="00BD7DAA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призёру  (учитель </w:t>
      </w:r>
      <w:r w:rsidR="00BD7DA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Толстова Марина Геннадьевна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 xml:space="preserve">по </w:t>
      </w:r>
      <w:r w:rsidR="00F40E9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математике</w:t>
      </w:r>
    </w:p>
    <w:p w:rsidR="00836152" w:rsidRPr="004D3DEB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</w:p>
    <w:p w:rsidR="00836152" w:rsidRPr="004D3DEB" w:rsidRDefault="00F40E99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9 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класс</w:t>
      </w:r>
    </w:p>
    <w:p w:rsidR="00836152" w:rsidRPr="004D3DEB" w:rsidRDefault="00F40E99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Кольцову Денису</w:t>
      </w:r>
      <w:r w:rsidR="0083615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 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83615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Завгороднева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Елена Владимировна).</w:t>
      </w:r>
    </w:p>
    <w:p w:rsidR="00836152" w:rsidRDefault="00836152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834423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биологии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Островой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Валерии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им. М. М. Рудченко  с. Перелюб  Перелюбского  муниципального  района  Саратовской области», призёру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Пашацкая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Анатольевна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Нигметовой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Регине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Октябрьский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призёру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Корниенко Людмила Сергеевна</w:t>
      </w:r>
      <w:r w:rsidR="00012B42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  <w:r w:rsidR="00775E0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Чикуновой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Валерии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Пригорки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призёру  (учитель </w:t>
      </w:r>
      <w:proofErr w:type="spellStart"/>
      <w:r w:rsidR="00A210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Сундетова</w:t>
      </w:r>
      <w:proofErr w:type="spellEnd"/>
      <w:r w:rsidR="00A210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</w:t>
      </w:r>
      <w:r w:rsidR="00A210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lastRenderedPageBreak/>
        <w:t>Николаевна</w:t>
      </w:r>
      <w:r w:rsidR="00012B42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F40E99" w:rsidRPr="004D3DEB" w:rsidRDefault="00F40E99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 класс</w:t>
      </w:r>
    </w:p>
    <w:p w:rsidR="00F40E99" w:rsidRDefault="000A5201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Солнцевой </w:t>
      </w:r>
      <w:r w:rsidR="002160DE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Наталье</w:t>
      </w:r>
      <w:r w:rsidR="00F40E99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40E9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="00F40E9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Пашацкая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Анатольевна</w:t>
      </w:r>
      <w:r w:rsidR="00F40E9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2160DE" w:rsidRDefault="002160DE" w:rsidP="002160D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Сорока Татьяне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Пашацкая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Анатольевна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2160DE" w:rsidRDefault="002160DE" w:rsidP="002160D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Строковой Ангелине, 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обучающейся МБОУ  «ООШ  х. Тараховка  Перелюбского  муниципального  района  Саратовской области», призёру  (учитель </w:t>
      </w:r>
      <w:proofErr w:type="spellStart"/>
      <w:r w:rsidR="00126ED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Салимова</w:t>
      </w:r>
      <w:proofErr w:type="spellEnd"/>
      <w:r w:rsidR="00126ED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Динара </w:t>
      </w:r>
      <w:proofErr w:type="spellStart"/>
      <w:r w:rsidR="00126ED2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Курмангале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евна</w:t>
      </w:r>
      <w:proofErr w:type="spellEnd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);</w:t>
      </w:r>
    </w:p>
    <w:p w:rsidR="00FB018E" w:rsidRDefault="00FB018E" w:rsidP="00FB018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Чурикову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Радмиру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обучающемуся МБОУ  «О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Кучумбетово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Зимина Александра Сергеевна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B018E" w:rsidRDefault="00FB018E" w:rsidP="00FB018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Фининой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Веронике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Натальин Яр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Фадеев Вадим Николаевич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B018E" w:rsidRDefault="00BA0918" w:rsidP="00FB018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Айбулатову</w:t>
      </w:r>
      <w:proofErr w:type="spellEnd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Самату</w:t>
      </w:r>
      <w:proofErr w:type="spellEnd"/>
      <w:r w:rsidR="00FB018E"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, </w:t>
      </w:r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обучающе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му</w:t>
      </w:r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ся МБОУ  «ООШ  х. Тараховка  Перелюбского  муниципального  района  Саратовской области», призёру  (учитель </w:t>
      </w:r>
      <w:proofErr w:type="spellStart"/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Салимова</w:t>
      </w:r>
      <w:proofErr w:type="spellEnd"/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Динара </w:t>
      </w:r>
      <w:proofErr w:type="spellStart"/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Курмангалеевна</w:t>
      </w:r>
      <w:proofErr w:type="spellEnd"/>
      <w:r w:rsidR="00FB018E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);</w:t>
      </w:r>
    </w:p>
    <w:p w:rsidR="00BA0918" w:rsidRDefault="00F316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Прокопьевой Анне</w:t>
      </w:r>
      <w:r w:rsidR="00BA091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Пашацкая</w:t>
      </w:r>
      <w:proofErr w:type="spellEnd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Анатольевна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A0918" w:rsidRDefault="00F316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Колюжову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Олегу</w:t>
      </w:r>
      <w:r w:rsidR="00BA091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Холманка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Галина Анатольевна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A0918" w:rsidRDefault="00F316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Челноковой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Алине</w:t>
      </w:r>
      <w:r w:rsidR="00BA091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йся МБОУ  «С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proofErr w:type="gramStart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Грачев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Куст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Заболотько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Валентина Николаевна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A0918" w:rsidRDefault="00F316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Горину Максиму</w:t>
      </w:r>
      <w:r w:rsidR="00BA091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proofErr w:type="gramStart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Смородинка 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Перелюбского  муниципального  района  Саратовской области»,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Тапешко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Викторовна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A0918" w:rsidRDefault="005D20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Хабиеву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Ибрагиму</w:t>
      </w:r>
      <w:r w:rsidR="00BA0918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Холманка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BA0918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BA0918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Галина Анатольевна</w:t>
      </w:r>
      <w:r w:rsidR="00012B42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5D2066" w:rsidRPr="005D2066" w:rsidRDefault="005D2066" w:rsidP="00BA0918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5D2066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F31666" w:rsidRDefault="005D2066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Никоновой Кристине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призёру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Васильевна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31666" w:rsidRDefault="005D2066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Бабанкуловой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Сабине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Васильевна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31666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Ротачковой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Ирине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обучающейся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Октябрьский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Корниенко Людмила Сергеевна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31666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Исламгалиевой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Адеме</w:t>
      </w:r>
      <w:proofErr w:type="spellEnd"/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йся МБОУ  «С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Октябрьский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Корниенко Людмила Сергеевна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  <w:proofErr w:type="gramEnd"/>
    </w:p>
    <w:p w:rsidR="00F31666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Гуш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Виктории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</w:t>
      </w:r>
      <w:proofErr w:type="gramStart"/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Грачев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Куст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Заболотько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Валентина Николаевна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F31666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Перетрухиной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Наталье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lastRenderedPageBreak/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Ирина Васильевна).</w:t>
      </w:r>
    </w:p>
    <w:p w:rsidR="00012B42" w:rsidRPr="00012B42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012B42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F31666" w:rsidRDefault="00012B42" w:rsidP="00F31666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Ульяновой Софии</w:t>
      </w:r>
      <w:r w:rsidR="00F31666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 w:rsidR="00F3166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Ирина Васильевна</w:t>
      </w:r>
      <w:r w:rsidR="00F31666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.</w:t>
      </w:r>
    </w:p>
    <w:p w:rsidR="000A5201" w:rsidRDefault="000A5201" w:rsidP="00F40E9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по физической культуре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Федорову Олегу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обучающемуся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Козурман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олег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Владимирович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Мироновой Анастасии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Козурман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Олег Владимирович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Родновой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Полине</w:t>
      </w:r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им. П.Н. Бережнова </w:t>
      </w:r>
      <w:proofErr w:type="gramStart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Нижняя</w:t>
      </w:r>
      <w:proofErr w:type="gramEnd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Покровка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Халилов </w:t>
      </w:r>
      <w:proofErr w:type="spellStart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Вугар</w:t>
      </w:r>
      <w:proofErr w:type="spellEnd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Сафарович</w:t>
      </w:r>
      <w:proofErr w:type="spellEnd"/>
      <w:r w:rsidR="002C52E3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355840" w:rsidRPr="004D3DEB" w:rsidRDefault="002C52E3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Белоусовой Валентине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«ООШ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Кучумбетово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Белоусова Марианна Александровна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2C52E3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Султанхузиной</w:t>
      </w:r>
      <w:proofErr w:type="spellEnd"/>
      <w:r w:rsidR="00F70615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Яне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 w:rsidR="00F70615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«ООШ  </w:t>
      </w:r>
      <w:r w:rsidR="00F70615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Кучумбетово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</w:t>
      </w:r>
      <w:r w:rsidR="00F70615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товской области», призё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F70615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Белоусова Марианна Александровна</w:t>
      </w:r>
      <w:r w:rsidR="003F17B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F70615" w:rsidRDefault="00F70615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 класс</w:t>
      </w:r>
    </w:p>
    <w:p w:rsidR="00355840" w:rsidRPr="004D3DEB" w:rsidRDefault="00F70615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Десятченко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Михаилу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обучающемуся МБОУ  «ООШ  с. Кучумбетово   Перелюбского  муниципального  района  Саратовской области», призеру  (учитель Белоусова Марианна Александровна);</w:t>
      </w:r>
    </w:p>
    <w:p w:rsidR="00355840" w:rsidRPr="004D3DEB" w:rsidRDefault="007551F9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Сукач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Алексею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муся МБОУ  «С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Крамарчук Александр Михайлович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Default="003E295C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Курилкиной Ольге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Крамарчук Александр Михайлович).</w:t>
      </w:r>
    </w:p>
    <w:p w:rsidR="003E295C" w:rsidRPr="003E295C" w:rsidRDefault="003E295C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3E295C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355840" w:rsidRPr="004D3DEB" w:rsidRDefault="003E295C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Петровой Виктории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им. П.Н. Бережнова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Нижняя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Покровка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призеру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Халилов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Вугар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Сафарович</w:t>
      </w:r>
      <w:proofErr w:type="spellEnd"/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3E295C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Таранчеву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Олегу</w:t>
      </w:r>
      <w:r w:rsidR="00355840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призеру  (учитель </w:t>
      </w:r>
      <w:proofErr w:type="spellStart"/>
      <w:r w:rsidR="009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Чариев</w:t>
      </w:r>
      <w:proofErr w:type="spellEnd"/>
      <w:r w:rsidR="009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 w:rsidR="009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Элдор</w:t>
      </w:r>
      <w:proofErr w:type="spellEnd"/>
      <w:r w:rsidR="009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 w:rsidR="00946E56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Абдугуломович</w:t>
      </w:r>
      <w:proofErr w:type="spellEnd"/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Default="00946E56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Беркалиеву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Артёму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="00355840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обучающемуся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Октябрьский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Копылов Сергей Анатольевич).</w:t>
      </w:r>
    </w:p>
    <w:p w:rsidR="00946E56" w:rsidRPr="00946E56" w:rsidRDefault="00946E56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946E56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355840" w:rsidRPr="004D3DEB" w:rsidRDefault="00946E56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Василовскому</w:t>
      </w:r>
      <w:proofErr w:type="spellEnd"/>
      <w:r w:rsidR="00107F2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Дмитрию</w:t>
      </w:r>
      <w:r w:rsidR="00107F2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обучающему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 w:rsidR="00107F2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Октябрьский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 w:rsidR="00107F2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107F2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Копылов Сергей Анатольевич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355840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Султанбековой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Снежане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им. М.М. Рудченко с. Перелюб   Перелюбского  муниципального  района  Саратовской области», призеру  (учитель </w:t>
      </w:r>
      <w:r w:rsidR="00107F2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lastRenderedPageBreak/>
        <w:t>Крамарчук Александр Михайлович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55840" w:rsidRPr="004D3DEB" w:rsidRDefault="00107F2B" w:rsidP="0035584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Комиссарову Илье</w:t>
      </w:r>
      <w:r w:rsidR="00355840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355840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Козурман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Олег Владимирович).</w:t>
      </w:r>
    </w:p>
    <w:p w:rsidR="000A4A9D" w:rsidRDefault="00355840" w:rsidP="000A4A9D">
      <w:pPr>
        <w:widowControl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обществознанию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Рудчинковой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Анастасии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,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Овчинникова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Витальевна);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Нарунбаевой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Анаре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Натальин Яр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Песчанская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Ахметьяновна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Завидняк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Кристине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«СОШ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Перелюбского муниципального района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(учитель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Овчинникова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Светлана Витальевна);</w:t>
      </w:r>
    </w:p>
    <w:p w:rsidR="000A4A9D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Султанхузиной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Яне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обучающемуся МБОУ  «О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с. Кучумбетово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Зимина Александра Сергеевна).</w:t>
      </w:r>
    </w:p>
    <w:p w:rsidR="000A4A9D" w:rsidRPr="00884B78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9 класс</w:t>
      </w:r>
    </w:p>
    <w:p w:rsidR="000A4A9D" w:rsidRPr="004D3DEB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Строковой Ангелине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, обучающейся МБОУ  «ООШ  х. Тараховка   Перелюбского  муниципального  района  Саратовской области», призёру  (учитель Строкова Алия Самиголловна);</w:t>
      </w:r>
    </w:p>
    <w:p w:rsidR="000A4A9D" w:rsidRDefault="000A4A9D" w:rsidP="000A4A9D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Толстовой Анастасии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«С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Перелюбского муниципального ра</w:t>
      </w:r>
      <w:r w:rsidR="008A45C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йона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(учитель </w:t>
      </w:r>
      <w:proofErr w:type="spellStart"/>
      <w:r w:rsidR="008A45C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Зюбина</w:t>
      </w:r>
      <w:proofErr w:type="spellEnd"/>
      <w:r w:rsidR="008A45C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 Александровна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8A45CE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Пантелеевой Елене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«С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Перелюбского муниципального ра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йона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Людмила Николаевна).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8A45CE" w:rsidRPr="00254A09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</w:pPr>
      <w:r w:rsidRPr="00254A0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истории</w:t>
      </w:r>
    </w:p>
    <w:p w:rsidR="008A45CE" w:rsidRPr="00254A09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</w:pPr>
      <w:r w:rsidRPr="00254A0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7 класс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254A0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Кубжасарову</w:t>
      </w:r>
      <w:proofErr w:type="spellEnd"/>
      <w:r w:rsidRPr="00254A0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 xml:space="preserve"> Тимуру</w:t>
      </w:r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, обучающемуся МБОУ  «ООШ  х. Тараховка  Перелюбского  муниципального  района  Саратовской области», призёру  (учитель </w:t>
      </w:r>
      <w:proofErr w:type="spellStart"/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Хажантаева</w:t>
      </w:r>
      <w:proofErr w:type="spellEnd"/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Гульбаршин</w:t>
      </w:r>
      <w:proofErr w:type="spellEnd"/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</w:t>
      </w:r>
      <w:proofErr w:type="spellStart"/>
      <w:r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Курмангалеевна</w:t>
      </w:r>
      <w:proofErr w:type="spellEnd"/>
      <w:r w:rsidR="003F17BE" w:rsidRPr="00254A09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).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Сотсковой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«СОШ  им. М. М. Рудченко  с. Перелюб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ру  (учите</w:t>
      </w:r>
      <w:r w:rsidR="003F17B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ль </w:t>
      </w:r>
      <w:proofErr w:type="spellStart"/>
      <w:r w:rsidR="003F17B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Зюбина</w:t>
      </w:r>
      <w:proofErr w:type="spellEnd"/>
      <w:r w:rsidR="003F17B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Александровна).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Пантелеевой Елене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«СОШ  им. М. М. Рудченко  с. Перелюб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ру  (учител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Людмила Николаевна).</w:t>
      </w:r>
    </w:p>
    <w:p w:rsidR="008A45CE" w:rsidRPr="004D3DEB" w:rsidRDefault="008A45CE" w:rsidP="008A45C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по технологии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Островой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Валерии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им. М.М. Рудченко с. Перелюб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Ханафееву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Данилу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победителю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Долженко Владимир Николаевич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lastRenderedPageBreak/>
        <w:t>Красун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Антону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Долженко Владимир Николаевич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Дюсеневу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Никите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Долженко Владимир Николаевич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Мажикеновой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Алине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с. </w:t>
      </w:r>
      <w:r w:rsidR="00E74C0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Натальин Яр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 w:rsidR="00E74C0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Прыткова</w:t>
      </w:r>
      <w:proofErr w:type="spellEnd"/>
      <w:r w:rsidR="00E74C0A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Елена Николаевна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E74C0A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Арутюнян Асе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«СОШ  им. М.М. Рудченко с. Перелюб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ру  (учитель Соловьева Любовь Ильинична</w:t>
      </w:r>
      <w:proofErr w:type="gramStart"/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)</w:t>
      </w:r>
      <w:proofErr w:type="gramEnd"/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;</w:t>
      </w: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r w:rsidR="00E74C0A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Серовой Юлии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 w:rsidR="0081587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 w:rsidR="0081587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 w:rsidR="0081587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 w:rsidR="0081587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81587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Default="00815879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Калабаевой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Дарине</w:t>
      </w:r>
      <w:proofErr w:type="spellEnd"/>
      <w:r w:rsidR="00B103FF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Ильинична)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;</w:t>
      </w:r>
    </w:p>
    <w:p w:rsidR="00815879" w:rsidRPr="004D3DEB" w:rsidRDefault="00815879" w:rsidP="0081587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Мироновой Анастасии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Ильинична).</w:t>
      </w:r>
    </w:p>
    <w:p w:rsidR="00815879" w:rsidRPr="004D3DEB" w:rsidRDefault="00815879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B103FF" w:rsidRPr="004D3DEB" w:rsidRDefault="00B103FF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B103FF" w:rsidRPr="004D3DEB" w:rsidRDefault="00815879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Королевой Оксане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r w:rsidR="00903440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 w:rsidR="00903440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победителю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 w:rsidR="00903440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B103FF" w:rsidRPr="004D3DEB" w:rsidRDefault="00C23899" w:rsidP="00B103F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Коноваловой Марии</w:t>
      </w:r>
      <w:r w:rsidR="00B103FF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,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3F17BE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F17BE" w:rsidRDefault="003F17BE" w:rsidP="003F17B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Кондукторовой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Вере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B103FF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Соловьева Любовь Ильинична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3F17BE" w:rsidRDefault="003F17BE" w:rsidP="003F17B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Султанхузиной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Юлии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Малюкина Наталья Владимировна).</w:t>
      </w:r>
    </w:p>
    <w:p w:rsidR="00B103FF" w:rsidRPr="004D3DEB" w:rsidRDefault="00B103FF" w:rsidP="003F17BE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праву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233100" w:rsidRPr="00884B78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9 класс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Строковой Ангелине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, обучающейся МБОУ  «ООШ  х. Тараховка   Перелюбского  муниципального  района  Саратовской области», призёру  (учитель Строкова Алия Самиголловна).</w:t>
      </w:r>
    </w:p>
    <w:p w:rsidR="00233100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Надеждиной Полине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«СОШ  им. М.М. Рудченко с. Перелюб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Зюбина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Александровна);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Сотсковой</w:t>
      </w:r>
      <w:proofErr w:type="spellEnd"/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обучающейся МБОУ  «СОШ  им. М.М. Рудченко с. Перелюб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ру  (учите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Зюбина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Александровна).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233100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Пантелеевой Елене,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обучающейся МБОУ  «СОШ  им. М.М. Рудченко с. Перелюб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Людмила Николаевна);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lastRenderedPageBreak/>
        <w:t>Яхиной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Екатерине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им. М.М. Рудченко с. Перелюб   Перелюбского  муниципального  района  Саратовской области», призеру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Дубинчина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Людмила Николаевна).</w:t>
      </w:r>
    </w:p>
    <w:p w:rsidR="00233100" w:rsidRPr="004D3DEB" w:rsidRDefault="00233100" w:rsidP="00233100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экономике</w:t>
      </w: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Пантелеевой Елене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им. М.М. Рудченко с. Перелюб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Маякова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Галина Геннадьевна).</w:t>
      </w:r>
    </w:p>
    <w:p w:rsidR="00F40E99" w:rsidRDefault="00F40E99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по географии</w:t>
      </w: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</w:p>
    <w:p w:rsidR="009070D9" w:rsidRPr="004D3DEB" w:rsidRDefault="009070D9" w:rsidP="009070D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</w:t>
      </w: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9070D9" w:rsidRPr="004D3DEB" w:rsidRDefault="002715A4" w:rsidP="009070D9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Хаметову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Захару</w:t>
      </w:r>
      <w:r w:rsidR="009070D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обучающемуся МБОУ  «СОШ  им. М. М. Рудченко  с. Перелюб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9070D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Оганисян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Марина Леонидовна</w:t>
      </w:r>
      <w:r w:rsidR="009070D9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6F7B2F" w:rsidRPr="004D3DEB" w:rsidRDefault="002715A4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</w:t>
      </w:r>
      <w:r w:rsidR="006F7B2F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6F7B2F" w:rsidRPr="004D3DEB" w:rsidRDefault="006F7B2F" w:rsidP="006F7B2F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Пантелеевой  Елене,  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обучающейся МБОУ  «СОШ  им. М. М. Рудченко  с. Перелюб  Перелюбского  муниципального  района  Саратовской области», </w:t>
      </w:r>
      <w:r w:rsidR="002715A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</w:t>
      </w:r>
      <w:r w:rsidR="002715A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тель </w:t>
      </w:r>
      <w:proofErr w:type="spellStart"/>
      <w:r w:rsidR="002715A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Щирова</w:t>
      </w:r>
      <w:proofErr w:type="spellEnd"/>
      <w:r w:rsidR="002715A4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Нина Александровна).</w:t>
      </w:r>
    </w:p>
    <w:p w:rsidR="00F40E99" w:rsidRDefault="00F40E99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E5EF2" w:rsidRPr="004D3DEB" w:rsidRDefault="004E5EF2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  <w:t>физике</w:t>
      </w:r>
    </w:p>
    <w:p w:rsidR="004E5EF2" w:rsidRPr="004D3DEB" w:rsidRDefault="004E5EF2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E5EF2" w:rsidRPr="004D3DEB" w:rsidRDefault="004E5EF2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7 класс</w:t>
      </w:r>
    </w:p>
    <w:p w:rsidR="004E5EF2" w:rsidRPr="004D3DEB" w:rsidRDefault="004E5EF2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Швецовой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Татьяне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 w:rsidR="00BB406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 w:rsidR="00BB406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 w:rsidR="00BB4069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Шпак Любовь Николаевна</w:t>
      </w:r>
      <w:r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E5EF2" w:rsidRDefault="00BB4069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Хуртовой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Анастасии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п.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Целинный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Павленко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Нейля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Булатовна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BB4069" w:rsidRPr="00BB4069" w:rsidRDefault="00BB4069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BB4069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8 класс</w:t>
      </w:r>
    </w:p>
    <w:p w:rsidR="004E5EF2" w:rsidRPr="004D3DEB" w:rsidRDefault="00BB4069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Белоусовой Валентине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ся МБОУ  «СОШ  с. Кучумбетово   Перелюбского  муниципального  рай</w:t>
      </w:r>
      <w:r w:rsidR="004F0E2D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она  Саратовской области», призё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Зимина Александра Сергеевна</w:t>
      </w:r>
      <w:r w:rsidR="004F0E2D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).</w:t>
      </w:r>
    </w:p>
    <w:p w:rsidR="004E5EF2" w:rsidRPr="004D3DEB" w:rsidRDefault="004F0E2D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</w:t>
      </w:r>
      <w:r w:rsidR="004E5EF2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4E5EF2" w:rsidRDefault="004F0E2D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Курилкиной Ольге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им. М.М. Рудченко с. Перелюб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Шпак Любовь Николаевна).</w:t>
      </w:r>
    </w:p>
    <w:p w:rsidR="004F0E2D" w:rsidRPr="004F0E2D" w:rsidRDefault="004F0E2D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F0E2D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10 класс</w:t>
      </w:r>
    </w:p>
    <w:p w:rsidR="004E5EF2" w:rsidRPr="004D3DEB" w:rsidRDefault="004F0E2D" w:rsidP="004E5EF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Ротачковой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Ирине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й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п.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Октябрьский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4E5EF2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Пятаева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Елена Викторовна).</w:t>
      </w:r>
    </w:p>
    <w:p w:rsidR="00F40E99" w:rsidRDefault="00F40E99" w:rsidP="00836152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u w:val="single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u w:val="single"/>
          <w:lang w:eastAsia="ru-RU"/>
        </w:rPr>
        <w:t>по ОБЖ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D3DEB" w:rsidRPr="004D3DEB" w:rsidRDefault="004F0E2D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9</w:t>
      </w:r>
      <w:r w:rsidR="004D3DEB" w:rsidRPr="004D3DEB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класс</w:t>
      </w:r>
    </w:p>
    <w:p w:rsidR="004D3DEB" w:rsidRPr="004D3DEB" w:rsidRDefault="004F0E2D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Полину Владимиру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, обучающе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ся МБОУ  «СОШ  п.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Целинный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победителю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Павловский Дмитрий Валерьевич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D3DEB" w:rsidRPr="004D3DEB" w:rsidRDefault="004F0E2D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highlight w:val="yellow"/>
          <w:lang w:eastAsia="ru-RU"/>
        </w:rPr>
        <w:t>Строковой Ангелине</w:t>
      </w:r>
      <w:r w:rsidR="004D3DEB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, обучающе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йся МБОУ  «О</w:t>
      </w:r>
      <w:r w:rsidR="004D3DEB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ОШ  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х. Тараховка</w:t>
      </w:r>
      <w:r w:rsidR="004D3DEB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   Перелюбского  муниципального  рай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она  Саратовской области», призё</w:t>
      </w:r>
      <w:r w:rsidR="004D3DEB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ру  (учитель </w:t>
      </w:r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 xml:space="preserve">Лукпанова Айман </w:t>
      </w:r>
      <w:proofErr w:type="spellStart"/>
      <w:r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Есекеевна</w:t>
      </w:r>
      <w:proofErr w:type="spellEnd"/>
      <w:r w:rsidR="004D3DEB" w:rsidRPr="00884B78">
        <w:rPr>
          <w:rFonts w:ascii="Times New Roman" w:eastAsia="Times New Roman" w:hAnsi="Times New Roman" w:cs="Times New Roman"/>
          <w:bCs/>
          <w:snapToGrid w:val="0"/>
          <w:sz w:val="26"/>
          <w:szCs w:val="24"/>
          <w:highlight w:val="yellow"/>
          <w:lang w:eastAsia="ru-RU"/>
        </w:rPr>
        <w:t>);</w:t>
      </w:r>
    </w:p>
    <w:p w:rsidR="004D3DEB" w:rsidRPr="004D3DEB" w:rsidRDefault="004F0E2D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lastRenderedPageBreak/>
        <w:t>Горину Максиму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обучающемуся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МБОУ  «О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</w:t>
      </w:r>
      <w:proofErr w:type="gramStart"/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Смородинка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ру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Князев Алексей Анатольевич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D3DEB" w:rsidRPr="004D3DEB" w:rsidRDefault="004F0E2D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Далиевой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Алине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обучающейся МБОУ  «СОШ  </w:t>
      </w:r>
      <w:r w:rsidR="00462D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п. Тепловский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</w:t>
      </w:r>
      <w:r w:rsidR="00462D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 w:rsidR="00462DB1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Алтухов Игорь Александрович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D3DEB" w:rsidRDefault="00462DB1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Мирзеханову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Ренату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обучающемуся МБОУ  «СОШ 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Грачев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Куст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Перелюбского  муниципального  района  Саратовской области»,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призёру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(учитель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Магомедов Максим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Зибейдулаевич</w:t>
      </w:r>
      <w:proofErr w:type="spellEnd"/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);</w:t>
      </w:r>
    </w:p>
    <w:p w:rsidR="00462DB1" w:rsidRPr="00462DB1" w:rsidRDefault="00462DB1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</w:pPr>
      <w:r w:rsidRPr="00462DB1"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11 класс</w:t>
      </w:r>
    </w:p>
    <w:p w:rsidR="004D3DEB" w:rsidRPr="004D3DEB" w:rsidRDefault="00462DB1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>Чернодымову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4"/>
          <w:lang w:eastAsia="ru-RU"/>
        </w:rPr>
        <w:t xml:space="preserve"> Рустаму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обучающеся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МБОУ  «С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ОШ  п. 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Молодежный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 xml:space="preserve">   Перелюбского  муниципального  района  Саратовской области», приз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ё</w:t>
      </w:r>
      <w:r w:rsidR="004D3DEB" w:rsidRPr="004D3DE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ру  (учитель Алтухов Игорь Александрович)</w:t>
      </w:r>
      <w:r w:rsidR="006513AB"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  <w:t>.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2.</w:t>
      </w:r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Ответственность за  исполнение данного приказа возложить на  методиста по УВР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Управления образованием  администрации  Перелюбского  муниципального  района  Саратовской  области    Акназарову Г.И.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</w:t>
      </w:r>
      <w:proofErr w:type="gramStart"/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Контроль за</w:t>
      </w:r>
      <w:proofErr w:type="gramEnd"/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исполнением данного приказа возложить на  заведующую  методическим отделом Управления образованием  администрации  Перелюбского  муниципального  района  Саратовской  области    Шаповалову  Н.В.</w:t>
      </w:r>
    </w:p>
    <w:p w:rsid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13AB" w:rsidRDefault="006513A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13AB" w:rsidRDefault="006513A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13AB" w:rsidRPr="004D3DEB" w:rsidRDefault="006513A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Начальник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Управления  образованием  администрации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Перелюбского  муниципального  района</w:t>
      </w: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Саратовской  области                                                                                 </w:t>
      </w:r>
      <w:proofErr w:type="spellStart"/>
      <w:r w:rsidRPr="004D3DE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М.В.Патычук</w:t>
      </w:r>
      <w:proofErr w:type="spellEnd"/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p w:rsidR="004D3DEB" w:rsidRPr="004D3DEB" w:rsidRDefault="004D3DEB" w:rsidP="004D3D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sectPr w:rsidR="004D3DEB" w:rsidRPr="004D3DEB" w:rsidSect="004D3DEB">
      <w:pgSz w:w="11906" w:h="16838"/>
      <w:pgMar w:top="426" w:right="566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2"/>
    <w:lvl w:ilvl="0">
      <w:start w:val="7"/>
      <w:numFmt w:val="decimal"/>
      <w:lvlText w:val="%1"/>
      <w:lvlJc w:val="left"/>
      <w:pPr>
        <w:ind w:left="19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sz w:val="20"/>
      </w:rPr>
    </w:lvl>
  </w:abstractNum>
  <w:abstractNum w:abstractNumId="1">
    <w:nsid w:val="00000002"/>
    <w:multiLevelType w:val="multilevel"/>
    <w:tmpl w:val="00000002"/>
    <w:name w:val="RTF_Num 11"/>
    <w:lvl w:ilvl="0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10"/>
    <w:lvl w:ilvl="0">
      <w:start w:val="7"/>
      <w:numFmt w:val="decimal"/>
      <w:lvlText w:val="%1"/>
      <w:lvlJc w:val="left"/>
      <w:pPr>
        <w:ind w:left="18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cs="Times New Roman"/>
        <w:sz w:val="20"/>
      </w:rPr>
    </w:lvl>
  </w:abstractNum>
  <w:abstractNum w:abstractNumId="3">
    <w:nsid w:val="00000004"/>
    <w:multiLevelType w:val="multilevel"/>
    <w:tmpl w:val="00000004"/>
    <w:name w:val="RTF_Num 8"/>
    <w:lvl w:ilvl="0">
      <w:start w:val="7"/>
      <w:numFmt w:val="decimal"/>
      <w:lvlText w:val="%1"/>
      <w:lvlJc w:val="left"/>
      <w:pPr>
        <w:ind w:left="18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sz w:val="20"/>
      </w:rPr>
    </w:lvl>
  </w:abstractNum>
  <w:abstractNum w:abstractNumId="4">
    <w:nsid w:val="00000005"/>
    <w:multiLevelType w:val="multilevel"/>
    <w:tmpl w:val="00000005"/>
    <w:name w:val="RTF_Num 7"/>
    <w:lvl w:ilvl="0">
      <w:start w:val="7"/>
      <w:numFmt w:val="decimal"/>
      <w:lvlText w:val="%1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abstractNum w:abstractNumId="5">
    <w:nsid w:val="00000006"/>
    <w:multiLevelType w:val="multilevel"/>
    <w:tmpl w:val="00000006"/>
    <w:name w:val="RTF_Num 6"/>
    <w:lvl w:ilvl="0">
      <w:start w:val="7"/>
      <w:numFmt w:val="decimal"/>
      <w:lvlText w:val="%1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abstractNum w:abstractNumId="6">
    <w:nsid w:val="00000007"/>
    <w:multiLevelType w:val="multilevel"/>
    <w:tmpl w:val="00000007"/>
    <w:name w:val="RTF_Num 5"/>
    <w:lvl w:ilvl="0">
      <w:start w:val="7"/>
      <w:numFmt w:val="decimal"/>
      <w:lvlText w:val="%1"/>
      <w:lvlJc w:val="left"/>
      <w:pPr>
        <w:ind w:left="18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sz w:val="20"/>
      </w:rPr>
    </w:lvl>
  </w:abstractNum>
  <w:abstractNum w:abstractNumId="7">
    <w:nsid w:val="00000008"/>
    <w:multiLevelType w:val="multilevel"/>
    <w:tmpl w:val="00000008"/>
    <w:name w:val="RTF_Num 4"/>
    <w:lvl w:ilvl="0">
      <w:start w:val="7"/>
      <w:numFmt w:val="decimal"/>
      <w:lvlText w:val="%1"/>
      <w:lvlJc w:val="left"/>
      <w:pPr>
        <w:ind w:left="9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sz w:val="20"/>
      </w:rPr>
    </w:lvl>
  </w:abstractNum>
  <w:abstractNum w:abstractNumId="8">
    <w:nsid w:val="00000009"/>
    <w:multiLevelType w:val="multilevel"/>
    <w:tmpl w:val="00000009"/>
    <w:name w:val="RTF_Num 2"/>
    <w:lvl w:ilvl="0">
      <w:start w:val="10"/>
      <w:numFmt w:val="decimal"/>
      <w:lvlText w:val="%1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abstractNum w:abstractNumId="9">
    <w:nsid w:val="0B5F5DED"/>
    <w:multiLevelType w:val="hybridMultilevel"/>
    <w:tmpl w:val="D2EEAE36"/>
    <w:lvl w:ilvl="0" w:tplc="FAD4512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B841B4"/>
    <w:multiLevelType w:val="hybridMultilevel"/>
    <w:tmpl w:val="C51446CC"/>
    <w:lvl w:ilvl="0" w:tplc="7DF46194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FF27E4"/>
    <w:multiLevelType w:val="hybridMultilevel"/>
    <w:tmpl w:val="49A00622"/>
    <w:lvl w:ilvl="0" w:tplc="FA5AF3F2">
      <w:start w:val="8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3754682"/>
    <w:multiLevelType w:val="hybridMultilevel"/>
    <w:tmpl w:val="86341E5E"/>
    <w:lvl w:ilvl="0" w:tplc="AF20F884">
      <w:start w:val="8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9E70981"/>
    <w:multiLevelType w:val="hybridMultilevel"/>
    <w:tmpl w:val="EF702D96"/>
    <w:lvl w:ilvl="0" w:tplc="67D0EE3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F7029"/>
    <w:multiLevelType w:val="hybridMultilevel"/>
    <w:tmpl w:val="ADFAFDB0"/>
    <w:lvl w:ilvl="0" w:tplc="5B203AF8">
      <w:start w:val="8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DBC23E8"/>
    <w:multiLevelType w:val="hybridMultilevel"/>
    <w:tmpl w:val="E6B67850"/>
    <w:lvl w:ilvl="0" w:tplc="D5C0BE4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C61506"/>
    <w:multiLevelType w:val="hybridMultilevel"/>
    <w:tmpl w:val="01DC9C22"/>
    <w:lvl w:ilvl="0" w:tplc="91FA906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9926274"/>
    <w:multiLevelType w:val="hybridMultilevel"/>
    <w:tmpl w:val="34BC6C68"/>
    <w:lvl w:ilvl="0" w:tplc="38DEEC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4F7227"/>
    <w:multiLevelType w:val="hybridMultilevel"/>
    <w:tmpl w:val="1D1030C2"/>
    <w:lvl w:ilvl="0" w:tplc="0E0070C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8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EB"/>
    <w:rsid w:val="00012B42"/>
    <w:rsid w:val="000A2721"/>
    <w:rsid w:val="000A4455"/>
    <w:rsid w:val="000A4A9D"/>
    <w:rsid w:val="000A5201"/>
    <w:rsid w:val="00107F2B"/>
    <w:rsid w:val="00126ED2"/>
    <w:rsid w:val="001F2B12"/>
    <w:rsid w:val="002160DE"/>
    <w:rsid w:val="00233100"/>
    <w:rsid w:val="00254A09"/>
    <w:rsid w:val="002715A4"/>
    <w:rsid w:val="00277F9F"/>
    <w:rsid w:val="002C52E3"/>
    <w:rsid w:val="002D09E7"/>
    <w:rsid w:val="00355840"/>
    <w:rsid w:val="003E295C"/>
    <w:rsid w:val="003F17BE"/>
    <w:rsid w:val="003F6277"/>
    <w:rsid w:val="0044289B"/>
    <w:rsid w:val="00462DB1"/>
    <w:rsid w:val="004D3DEB"/>
    <w:rsid w:val="004E5EF2"/>
    <w:rsid w:val="004F0E2D"/>
    <w:rsid w:val="005D2066"/>
    <w:rsid w:val="006513AB"/>
    <w:rsid w:val="006D7796"/>
    <w:rsid w:val="006F7B2F"/>
    <w:rsid w:val="007551F9"/>
    <w:rsid w:val="00775E09"/>
    <w:rsid w:val="00815879"/>
    <w:rsid w:val="00834423"/>
    <w:rsid w:val="00836152"/>
    <w:rsid w:val="00846E56"/>
    <w:rsid w:val="00884B78"/>
    <w:rsid w:val="00887993"/>
    <w:rsid w:val="008A45CE"/>
    <w:rsid w:val="00903440"/>
    <w:rsid w:val="009070D9"/>
    <w:rsid w:val="00946E56"/>
    <w:rsid w:val="009C2B83"/>
    <w:rsid w:val="00A210B1"/>
    <w:rsid w:val="00A765EC"/>
    <w:rsid w:val="00B103FF"/>
    <w:rsid w:val="00BA0918"/>
    <w:rsid w:val="00BB4069"/>
    <w:rsid w:val="00BD7DAA"/>
    <w:rsid w:val="00C23899"/>
    <w:rsid w:val="00D44019"/>
    <w:rsid w:val="00E74C0A"/>
    <w:rsid w:val="00E91724"/>
    <w:rsid w:val="00E95CF2"/>
    <w:rsid w:val="00EC0CC8"/>
    <w:rsid w:val="00F31666"/>
    <w:rsid w:val="00F40E99"/>
    <w:rsid w:val="00F70615"/>
    <w:rsid w:val="00FB018E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DEB"/>
  </w:style>
  <w:style w:type="paragraph" w:styleId="a3">
    <w:name w:val="Title"/>
    <w:basedOn w:val="a"/>
    <w:next w:val="a4"/>
    <w:link w:val="a5"/>
    <w:uiPriority w:val="99"/>
    <w:qFormat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4D3DEB"/>
    <w:rPr>
      <w:rFonts w:ascii="Arial" w:eastAsia="MS Mincho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rsid w:val="004D3DE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4"/>
    <w:uiPriority w:val="99"/>
    <w:rsid w:val="004D3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4"/>
    <w:uiPriority w:val="99"/>
    <w:rsid w:val="004D3DEB"/>
    <w:rPr>
      <w:rFonts w:ascii="Arial" w:hAnsi="Arial" w:cs="Arial"/>
    </w:rPr>
  </w:style>
  <w:style w:type="paragraph" w:styleId="a8">
    <w:name w:val="caption"/>
    <w:basedOn w:val="a"/>
    <w:uiPriority w:val="99"/>
    <w:qFormat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paragraph" w:styleId="a9">
    <w:name w:val="Subtitle"/>
    <w:basedOn w:val="WW-Title"/>
    <w:next w:val="a4"/>
    <w:link w:val="aa"/>
    <w:uiPriority w:val="99"/>
    <w:qFormat/>
    <w:rsid w:val="004D3D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4D3DEB"/>
    <w:rPr>
      <w:rFonts w:ascii="Arial" w:eastAsia="MS Mincho" w:hAnsi="Arial" w:cs="Arial"/>
      <w:i/>
      <w:iCs/>
      <w:sz w:val="28"/>
      <w:szCs w:val="28"/>
      <w:lang w:eastAsia="ru-RU"/>
    </w:rPr>
  </w:style>
  <w:style w:type="paragraph" w:customStyle="1" w:styleId="Index1">
    <w:name w:val="Index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">
    <w:name w:val="WW-Title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">
    <w:name w:val="WW-Title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">
    <w:name w:val="WW-Title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">
    <w:name w:val="WW-caption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">
    <w:name w:val="WW-Index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1">
    <w:name w:val="WW-Title1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1">
    <w:name w:val="WW-caption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">
    <w:name w:val="WW-Index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caption11111">
    <w:name w:val="WW-caption1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">
    <w:name w:val="WW-Index1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11">
    <w:name w:val="WW-Title11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111">
    <w:name w:val="WW-caption11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">
    <w:name w:val="WW-Index11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TFNum21">
    <w:name w:val="RTF_Num 2 1"/>
    <w:uiPriority w:val="99"/>
    <w:rsid w:val="004D3DEB"/>
    <w:rPr>
      <w:sz w:val="20"/>
    </w:rPr>
  </w:style>
  <w:style w:type="character" w:customStyle="1" w:styleId="RTFNum22">
    <w:name w:val="RTF_Num 2 2"/>
    <w:uiPriority w:val="99"/>
    <w:rsid w:val="004D3DEB"/>
    <w:rPr>
      <w:sz w:val="20"/>
    </w:rPr>
  </w:style>
  <w:style w:type="character" w:customStyle="1" w:styleId="RTFNum23">
    <w:name w:val="RTF_Num 2 3"/>
    <w:uiPriority w:val="99"/>
    <w:rsid w:val="004D3DEB"/>
    <w:rPr>
      <w:sz w:val="20"/>
    </w:rPr>
  </w:style>
  <w:style w:type="character" w:customStyle="1" w:styleId="RTFNum24">
    <w:name w:val="RTF_Num 2 4"/>
    <w:uiPriority w:val="99"/>
    <w:rsid w:val="004D3DEB"/>
    <w:rPr>
      <w:sz w:val="20"/>
    </w:rPr>
  </w:style>
  <w:style w:type="character" w:customStyle="1" w:styleId="RTFNum25">
    <w:name w:val="RTF_Num 2 5"/>
    <w:uiPriority w:val="99"/>
    <w:rsid w:val="004D3DEB"/>
    <w:rPr>
      <w:sz w:val="20"/>
    </w:rPr>
  </w:style>
  <w:style w:type="character" w:customStyle="1" w:styleId="RTFNum26">
    <w:name w:val="RTF_Num 2 6"/>
    <w:uiPriority w:val="99"/>
    <w:rsid w:val="004D3DEB"/>
    <w:rPr>
      <w:sz w:val="20"/>
    </w:rPr>
  </w:style>
  <w:style w:type="character" w:customStyle="1" w:styleId="RTFNum27">
    <w:name w:val="RTF_Num 2 7"/>
    <w:uiPriority w:val="99"/>
    <w:rsid w:val="004D3DEB"/>
    <w:rPr>
      <w:sz w:val="20"/>
    </w:rPr>
  </w:style>
  <w:style w:type="character" w:customStyle="1" w:styleId="RTFNum28">
    <w:name w:val="RTF_Num 2 8"/>
    <w:uiPriority w:val="99"/>
    <w:rsid w:val="004D3DEB"/>
    <w:rPr>
      <w:sz w:val="20"/>
    </w:rPr>
  </w:style>
  <w:style w:type="character" w:customStyle="1" w:styleId="RTFNum29">
    <w:name w:val="RTF_Num 2 9"/>
    <w:uiPriority w:val="99"/>
    <w:rsid w:val="004D3DEB"/>
    <w:rPr>
      <w:sz w:val="20"/>
    </w:rPr>
  </w:style>
  <w:style w:type="character" w:customStyle="1" w:styleId="RTFNum31">
    <w:name w:val="RTF_Num 3 1"/>
    <w:uiPriority w:val="99"/>
    <w:rsid w:val="004D3DEB"/>
    <w:rPr>
      <w:sz w:val="20"/>
    </w:rPr>
  </w:style>
  <w:style w:type="character" w:customStyle="1" w:styleId="RTFNum32">
    <w:name w:val="RTF_Num 3 2"/>
    <w:uiPriority w:val="99"/>
    <w:rsid w:val="004D3DEB"/>
    <w:rPr>
      <w:sz w:val="20"/>
    </w:rPr>
  </w:style>
  <w:style w:type="character" w:customStyle="1" w:styleId="RTFNum33">
    <w:name w:val="RTF_Num 3 3"/>
    <w:uiPriority w:val="99"/>
    <w:rsid w:val="004D3DEB"/>
    <w:rPr>
      <w:sz w:val="20"/>
    </w:rPr>
  </w:style>
  <w:style w:type="character" w:customStyle="1" w:styleId="RTFNum34">
    <w:name w:val="RTF_Num 3 4"/>
    <w:uiPriority w:val="99"/>
    <w:rsid w:val="004D3DEB"/>
    <w:rPr>
      <w:sz w:val="20"/>
    </w:rPr>
  </w:style>
  <w:style w:type="character" w:customStyle="1" w:styleId="RTFNum35">
    <w:name w:val="RTF_Num 3 5"/>
    <w:uiPriority w:val="99"/>
    <w:rsid w:val="004D3DEB"/>
    <w:rPr>
      <w:sz w:val="20"/>
    </w:rPr>
  </w:style>
  <w:style w:type="character" w:customStyle="1" w:styleId="RTFNum36">
    <w:name w:val="RTF_Num 3 6"/>
    <w:uiPriority w:val="99"/>
    <w:rsid w:val="004D3DEB"/>
    <w:rPr>
      <w:sz w:val="20"/>
    </w:rPr>
  </w:style>
  <w:style w:type="character" w:customStyle="1" w:styleId="RTFNum37">
    <w:name w:val="RTF_Num 3 7"/>
    <w:uiPriority w:val="99"/>
    <w:rsid w:val="004D3DEB"/>
    <w:rPr>
      <w:sz w:val="20"/>
    </w:rPr>
  </w:style>
  <w:style w:type="character" w:customStyle="1" w:styleId="RTFNum38">
    <w:name w:val="RTF_Num 3 8"/>
    <w:uiPriority w:val="99"/>
    <w:rsid w:val="004D3DEB"/>
    <w:rPr>
      <w:sz w:val="20"/>
    </w:rPr>
  </w:style>
  <w:style w:type="character" w:customStyle="1" w:styleId="RTFNum39">
    <w:name w:val="RTF_Num 3 9"/>
    <w:uiPriority w:val="99"/>
    <w:rsid w:val="004D3DEB"/>
    <w:rPr>
      <w:sz w:val="20"/>
    </w:rPr>
  </w:style>
  <w:style w:type="character" w:customStyle="1" w:styleId="RTFNum317">
    <w:name w:val="RTF_Num 3 17"/>
    <w:uiPriority w:val="99"/>
    <w:rsid w:val="004D3DEB"/>
    <w:rPr>
      <w:sz w:val="20"/>
    </w:rPr>
  </w:style>
  <w:style w:type="character" w:customStyle="1" w:styleId="RTFNum327">
    <w:name w:val="RTF_Num 3 27"/>
    <w:uiPriority w:val="99"/>
    <w:rsid w:val="004D3DEB"/>
    <w:rPr>
      <w:sz w:val="20"/>
    </w:rPr>
  </w:style>
  <w:style w:type="character" w:customStyle="1" w:styleId="RTFNum337">
    <w:name w:val="RTF_Num 3 37"/>
    <w:uiPriority w:val="99"/>
    <w:rsid w:val="004D3DEB"/>
    <w:rPr>
      <w:sz w:val="20"/>
    </w:rPr>
  </w:style>
  <w:style w:type="character" w:customStyle="1" w:styleId="RTFNum347">
    <w:name w:val="RTF_Num 3 47"/>
    <w:uiPriority w:val="99"/>
    <w:rsid w:val="004D3DEB"/>
    <w:rPr>
      <w:sz w:val="20"/>
    </w:rPr>
  </w:style>
  <w:style w:type="character" w:customStyle="1" w:styleId="RTFNum357">
    <w:name w:val="RTF_Num 3 57"/>
    <w:uiPriority w:val="99"/>
    <w:rsid w:val="004D3DEB"/>
    <w:rPr>
      <w:sz w:val="20"/>
    </w:rPr>
  </w:style>
  <w:style w:type="character" w:customStyle="1" w:styleId="RTFNum367">
    <w:name w:val="RTF_Num 3 67"/>
    <w:uiPriority w:val="99"/>
    <w:rsid w:val="004D3DEB"/>
    <w:rPr>
      <w:sz w:val="20"/>
    </w:rPr>
  </w:style>
  <w:style w:type="character" w:customStyle="1" w:styleId="RTFNum377">
    <w:name w:val="RTF_Num 3 77"/>
    <w:uiPriority w:val="99"/>
    <w:rsid w:val="004D3DEB"/>
    <w:rPr>
      <w:sz w:val="20"/>
    </w:rPr>
  </w:style>
  <w:style w:type="character" w:customStyle="1" w:styleId="RTFNum387">
    <w:name w:val="RTF_Num 3 87"/>
    <w:uiPriority w:val="99"/>
    <w:rsid w:val="004D3DEB"/>
    <w:rPr>
      <w:sz w:val="20"/>
    </w:rPr>
  </w:style>
  <w:style w:type="character" w:customStyle="1" w:styleId="RTFNum397">
    <w:name w:val="RTF_Num 3 97"/>
    <w:uiPriority w:val="99"/>
    <w:rsid w:val="004D3DEB"/>
    <w:rPr>
      <w:sz w:val="20"/>
    </w:rPr>
  </w:style>
  <w:style w:type="character" w:customStyle="1" w:styleId="RTFNum316">
    <w:name w:val="RTF_Num 3 16"/>
    <w:uiPriority w:val="99"/>
    <w:rsid w:val="004D3DEB"/>
    <w:rPr>
      <w:sz w:val="20"/>
    </w:rPr>
  </w:style>
  <w:style w:type="character" w:customStyle="1" w:styleId="RTFNum326">
    <w:name w:val="RTF_Num 3 26"/>
    <w:uiPriority w:val="99"/>
    <w:rsid w:val="004D3DEB"/>
    <w:rPr>
      <w:sz w:val="20"/>
    </w:rPr>
  </w:style>
  <w:style w:type="character" w:customStyle="1" w:styleId="RTFNum336">
    <w:name w:val="RTF_Num 3 36"/>
    <w:uiPriority w:val="99"/>
    <w:rsid w:val="004D3DEB"/>
    <w:rPr>
      <w:sz w:val="20"/>
    </w:rPr>
  </w:style>
  <w:style w:type="character" w:customStyle="1" w:styleId="RTFNum346">
    <w:name w:val="RTF_Num 3 46"/>
    <w:uiPriority w:val="99"/>
    <w:rsid w:val="004D3DEB"/>
    <w:rPr>
      <w:sz w:val="20"/>
    </w:rPr>
  </w:style>
  <w:style w:type="character" w:customStyle="1" w:styleId="RTFNum356">
    <w:name w:val="RTF_Num 3 56"/>
    <w:uiPriority w:val="99"/>
    <w:rsid w:val="004D3DEB"/>
    <w:rPr>
      <w:sz w:val="20"/>
    </w:rPr>
  </w:style>
  <w:style w:type="character" w:customStyle="1" w:styleId="RTFNum366">
    <w:name w:val="RTF_Num 3 66"/>
    <w:uiPriority w:val="99"/>
    <w:rsid w:val="004D3DEB"/>
    <w:rPr>
      <w:sz w:val="20"/>
    </w:rPr>
  </w:style>
  <w:style w:type="character" w:customStyle="1" w:styleId="RTFNum376">
    <w:name w:val="RTF_Num 3 76"/>
    <w:uiPriority w:val="99"/>
    <w:rsid w:val="004D3DEB"/>
    <w:rPr>
      <w:sz w:val="20"/>
    </w:rPr>
  </w:style>
  <w:style w:type="character" w:customStyle="1" w:styleId="RTFNum386">
    <w:name w:val="RTF_Num 3 86"/>
    <w:uiPriority w:val="99"/>
    <w:rsid w:val="004D3DEB"/>
    <w:rPr>
      <w:sz w:val="20"/>
    </w:rPr>
  </w:style>
  <w:style w:type="character" w:customStyle="1" w:styleId="RTFNum396">
    <w:name w:val="RTF_Num 3 96"/>
    <w:uiPriority w:val="99"/>
    <w:rsid w:val="004D3DEB"/>
    <w:rPr>
      <w:sz w:val="20"/>
    </w:rPr>
  </w:style>
  <w:style w:type="character" w:customStyle="1" w:styleId="RTFNum315">
    <w:name w:val="RTF_Num 3 15"/>
    <w:uiPriority w:val="99"/>
    <w:rsid w:val="004D3DEB"/>
    <w:rPr>
      <w:sz w:val="20"/>
    </w:rPr>
  </w:style>
  <w:style w:type="character" w:customStyle="1" w:styleId="RTFNum325">
    <w:name w:val="RTF_Num 3 25"/>
    <w:uiPriority w:val="99"/>
    <w:rsid w:val="004D3DEB"/>
    <w:rPr>
      <w:sz w:val="20"/>
    </w:rPr>
  </w:style>
  <w:style w:type="character" w:customStyle="1" w:styleId="RTFNum335">
    <w:name w:val="RTF_Num 3 35"/>
    <w:uiPriority w:val="99"/>
    <w:rsid w:val="004D3DEB"/>
    <w:rPr>
      <w:sz w:val="20"/>
    </w:rPr>
  </w:style>
  <w:style w:type="character" w:customStyle="1" w:styleId="RTFNum345">
    <w:name w:val="RTF_Num 3 45"/>
    <w:uiPriority w:val="99"/>
    <w:rsid w:val="004D3DEB"/>
    <w:rPr>
      <w:sz w:val="20"/>
    </w:rPr>
  </w:style>
  <w:style w:type="character" w:customStyle="1" w:styleId="RTFNum355">
    <w:name w:val="RTF_Num 3 55"/>
    <w:uiPriority w:val="99"/>
    <w:rsid w:val="004D3DEB"/>
    <w:rPr>
      <w:sz w:val="20"/>
    </w:rPr>
  </w:style>
  <w:style w:type="character" w:customStyle="1" w:styleId="RTFNum365">
    <w:name w:val="RTF_Num 3 65"/>
    <w:uiPriority w:val="99"/>
    <w:rsid w:val="004D3DEB"/>
    <w:rPr>
      <w:sz w:val="20"/>
    </w:rPr>
  </w:style>
  <w:style w:type="character" w:customStyle="1" w:styleId="RTFNum375">
    <w:name w:val="RTF_Num 3 75"/>
    <w:uiPriority w:val="99"/>
    <w:rsid w:val="004D3DEB"/>
    <w:rPr>
      <w:sz w:val="20"/>
    </w:rPr>
  </w:style>
  <w:style w:type="character" w:customStyle="1" w:styleId="RTFNum385">
    <w:name w:val="RTF_Num 3 85"/>
    <w:uiPriority w:val="99"/>
    <w:rsid w:val="004D3DEB"/>
    <w:rPr>
      <w:sz w:val="20"/>
    </w:rPr>
  </w:style>
  <w:style w:type="character" w:customStyle="1" w:styleId="RTFNum395">
    <w:name w:val="RTF_Num 3 95"/>
    <w:uiPriority w:val="99"/>
    <w:rsid w:val="004D3DEB"/>
    <w:rPr>
      <w:sz w:val="20"/>
    </w:rPr>
  </w:style>
  <w:style w:type="character" w:customStyle="1" w:styleId="RTFNum314">
    <w:name w:val="RTF_Num 3 14"/>
    <w:uiPriority w:val="99"/>
    <w:rsid w:val="004D3DEB"/>
    <w:rPr>
      <w:sz w:val="20"/>
    </w:rPr>
  </w:style>
  <w:style w:type="character" w:customStyle="1" w:styleId="RTFNum324">
    <w:name w:val="RTF_Num 3 24"/>
    <w:uiPriority w:val="99"/>
    <w:rsid w:val="004D3DEB"/>
    <w:rPr>
      <w:sz w:val="20"/>
    </w:rPr>
  </w:style>
  <w:style w:type="character" w:customStyle="1" w:styleId="RTFNum334">
    <w:name w:val="RTF_Num 3 34"/>
    <w:uiPriority w:val="99"/>
    <w:rsid w:val="004D3DEB"/>
    <w:rPr>
      <w:sz w:val="20"/>
    </w:rPr>
  </w:style>
  <w:style w:type="character" w:customStyle="1" w:styleId="RTFNum344">
    <w:name w:val="RTF_Num 3 44"/>
    <w:uiPriority w:val="99"/>
    <w:rsid w:val="004D3DEB"/>
    <w:rPr>
      <w:sz w:val="20"/>
    </w:rPr>
  </w:style>
  <w:style w:type="character" w:customStyle="1" w:styleId="RTFNum354">
    <w:name w:val="RTF_Num 3 54"/>
    <w:uiPriority w:val="99"/>
    <w:rsid w:val="004D3DEB"/>
    <w:rPr>
      <w:sz w:val="20"/>
    </w:rPr>
  </w:style>
  <w:style w:type="character" w:customStyle="1" w:styleId="RTFNum364">
    <w:name w:val="RTF_Num 3 64"/>
    <w:uiPriority w:val="99"/>
    <w:rsid w:val="004D3DEB"/>
    <w:rPr>
      <w:sz w:val="20"/>
    </w:rPr>
  </w:style>
  <w:style w:type="character" w:customStyle="1" w:styleId="RTFNum374">
    <w:name w:val="RTF_Num 3 74"/>
    <w:uiPriority w:val="99"/>
    <w:rsid w:val="004D3DEB"/>
    <w:rPr>
      <w:sz w:val="20"/>
    </w:rPr>
  </w:style>
  <w:style w:type="character" w:customStyle="1" w:styleId="RTFNum384">
    <w:name w:val="RTF_Num 3 84"/>
    <w:uiPriority w:val="99"/>
    <w:rsid w:val="004D3DEB"/>
    <w:rPr>
      <w:sz w:val="20"/>
    </w:rPr>
  </w:style>
  <w:style w:type="character" w:customStyle="1" w:styleId="RTFNum394">
    <w:name w:val="RTF_Num 3 94"/>
    <w:uiPriority w:val="99"/>
    <w:rsid w:val="004D3DEB"/>
    <w:rPr>
      <w:sz w:val="20"/>
    </w:rPr>
  </w:style>
  <w:style w:type="character" w:customStyle="1" w:styleId="RTFNum313">
    <w:name w:val="RTF_Num 3 13"/>
    <w:uiPriority w:val="99"/>
    <w:rsid w:val="004D3DEB"/>
    <w:rPr>
      <w:sz w:val="20"/>
    </w:rPr>
  </w:style>
  <w:style w:type="character" w:customStyle="1" w:styleId="RTFNum323">
    <w:name w:val="RTF_Num 3 23"/>
    <w:uiPriority w:val="99"/>
    <w:rsid w:val="004D3DEB"/>
    <w:rPr>
      <w:sz w:val="20"/>
    </w:rPr>
  </w:style>
  <w:style w:type="character" w:customStyle="1" w:styleId="RTFNum333">
    <w:name w:val="RTF_Num 3 33"/>
    <w:uiPriority w:val="99"/>
    <w:rsid w:val="004D3DEB"/>
    <w:rPr>
      <w:sz w:val="20"/>
    </w:rPr>
  </w:style>
  <w:style w:type="character" w:customStyle="1" w:styleId="RTFNum343">
    <w:name w:val="RTF_Num 3 43"/>
    <w:uiPriority w:val="99"/>
    <w:rsid w:val="004D3DEB"/>
    <w:rPr>
      <w:sz w:val="20"/>
    </w:rPr>
  </w:style>
  <w:style w:type="character" w:customStyle="1" w:styleId="RTFNum353">
    <w:name w:val="RTF_Num 3 53"/>
    <w:uiPriority w:val="99"/>
    <w:rsid w:val="004D3DEB"/>
    <w:rPr>
      <w:sz w:val="20"/>
    </w:rPr>
  </w:style>
  <w:style w:type="character" w:customStyle="1" w:styleId="RTFNum363">
    <w:name w:val="RTF_Num 3 63"/>
    <w:uiPriority w:val="99"/>
    <w:rsid w:val="004D3DEB"/>
    <w:rPr>
      <w:sz w:val="20"/>
    </w:rPr>
  </w:style>
  <w:style w:type="character" w:customStyle="1" w:styleId="RTFNum373">
    <w:name w:val="RTF_Num 3 73"/>
    <w:uiPriority w:val="99"/>
    <w:rsid w:val="004D3DEB"/>
    <w:rPr>
      <w:sz w:val="20"/>
    </w:rPr>
  </w:style>
  <w:style w:type="character" w:customStyle="1" w:styleId="RTFNum383">
    <w:name w:val="RTF_Num 3 83"/>
    <w:uiPriority w:val="99"/>
    <w:rsid w:val="004D3DEB"/>
    <w:rPr>
      <w:sz w:val="20"/>
    </w:rPr>
  </w:style>
  <w:style w:type="character" w:customStyle="1" w:styleId="RTFNum393">
    <w:name w:val="RTF_Num 3 93"/>
    <w:uiPriority w:val="99"/>
    <w:rsid w:val="004D3DEB"/>
    <w:rPr>
      <w:sz w:val="20"/>
    </w:rPr>
  </w:style>
  <w:style w:type="character" w:customStyle="1" w:styleId="RTFNum312">
    <w:name w:val="RTF_Num 3 12"/>
    <w:uiPriority w:val="99"/>
    <w:rsid w:val="004D3DEB"/>
    <w:rPr>
      <w:sz w:val="20"/>
      <w:lang w:val="x-none"/>
    </w:rPr>
  </w:style>
  <w:style w:type="character" w:customStyle="1" w:styleId="RTFNum322">
    <w:name w:val="RTF_Num 3 22"/>
    <w:uiPriority w:val="99"/>
    <w:rsid w:val="004D3DEB"/>
    <w:rPr>
      <w:sz w:val="20"/>
      <w:lang w:val="x-none"/>
    </w:rPr>
  </w:style>
  <w:style w:type="character" w:customStyle="1" w:styleId="RTFNum332">
    <w:name w:val="RTF_Num 3 32"/>
    <w:uiPriority w:val="99"/>
    <w:rsid w:val="004D3DEB"/>
    <w:rPr>
      <w:sz w:val="20"/>
      <w:lang w:val="x-none"/>
    </w:rPr>
  </w:style>
  <w:style w:type="character" w:customStyle="1" w:styleId="RTFNum342">
    <w:name w:val="RTF_Num 3 42"/>
    <w:uiPriority w:val="99"/>
    <w:rsid w:val="004D3DEB"/>
    <w:rPr>
      <w:sz w:val="20"/>
      <w:lang w:val="x-none"/>
    </w:rPr>
  </w:style>
  <w:style w:type="character" w:customStyle="1" w:styleId="RTFNum352">
    <w:name w:val="RTF_Num 3 52"/>
    <w:uiPriority w:val="99"/>
    <w:rsid w:val="004D3DEB"/>
    <w:rPr>
      <w:sz w:val="20"/>
      <w:lang w:val="x-none"/>
    </w:rPr>
  </w:style>
  <w:style w:type="character" w:customStyle="1" w:styleId="RTFNum362">
    <w:name w:val="RTF_Num 3 62"/>
    <w:uiPriority w:val="99"/>
    <w:rsid w:val="004D3DEB"/>
    <w:rPr>
      <w:sz w:val="20"/>
      <w:lang w:val="x-none"/>
    </w:rPr>
  </w:style>
  <w:style w:type="character" w:customStyle="1" w:styleId="RTFNum372">
    <w:name w:val="RTF_Num 3 72"/>
    <w:uiPriority w:val="99"/>
    <w:rsid w:val="004D3DEB"/>
    <w:rPr>
      <w:sz w:val="20"/>
      <w:lang w:val="x-none"/>
    </w:rPr>
  </w:style>
  <w:style w:type="character" w:customStyle="1" w:styleId="RTFNum382">
    <w:name w:val="RTF_Num 3 82"/>
    <w:uiPriority w:val="99"/>
    <w:rsid w:val="004D3DEB"/>
    <w:rPr>
      <w:sz w:val="20"/>
      <w:lang w:val="x-none"/>
    </w:rPr>
  </w:style>
  <w:style w:type="character" w:customStyle="1" w:styleId="RTFNum392">
    <w:name w:val="RTF_Num 3 92"/>
    <w:uiPriority w:val="99"/>
    <w:rsid w:val="004D3DEB"/>
    <w:rPr>
      <w:sz w:val="20"/>
      <w:lang w:val="x-none"/>
    </w:rPr>
  </w:style>
  <w:style w:type="character" w:customStyle="1" w:styleId="RTFNum311">
    <w:name w:val="RTF_Num 3 11"/>
    <w:uiPriority w:val="99"/>
    <w:rsid w:val="004D3DEB"/>
    <w:rPr>
      <w:sz w:val="20"/>
    </w:rPr>
  </w:style>
  <w:style w:type="character" w:customStyle="1" w:styleId="RTFNum321">
    <w:name w:val="RTF_Num 3 21"/>
    <w:uiPriority w:val="99"/>
    <w:rsid w:val="004D3DEB"/>
    <w:rPr>
      <w:sz w:val="20"/>
    </w:rPr>
  </w:style>
  <w:style w:type="character" w:customStyle="1" w:styleId="RTFNum331">
    <w:name w:val="RTF_Num 3 31"/>
    <w:uiPriority w:val="99"/>
    <w:rsid w:val="004D3DEB"/>
    <w:rPr>
      <w:sz w:val="20"/>
    </w:rPr>
  </w:style>
  <w:style w:type="character" w:customStyle="1" w:styleId="RTFNum341">
    <w:name w:val="RTF_Num 3 41"/>
    <w:uiPriority w:val="99"/>
    <w:rsid w:val="004D3DEB"/>
    <w:rPr>
      <w:sz w:val="20"/>
    </w:rPr>
  </w:style>
  <w:style w:type="character" w:customStyle="1" w:styleId="RTFNum351">
    <w:name w:val="RTF_Num 3 51"/>
    <w:uiPriority w:val="99"/>
    <w:rsid w:val="004D3DEB"/>
    <w:rPr>
      <w:sz w:val="20"/>
    </w:rPr>
  </w:style>
  <w:style w:type="character" w:customStyle="1" w:styleId="RTFNum361">
    <w:name w:val="RTF_Num 3 61"/>
    <w:uiPriority w:val="99"/>
    <w:rsid w:val="004D3DEB"/>
    <w:rPr>
      <w:sz w:val="20"/>
    </w:rPr>
  </w:style>
  <w:style w:type="character" w:customStyle="1" w:styleId="RTFNum371">
    <w:name w:val="RTF_Num 3 71"/>
    <w:uiPriority w:val="99"/>
    <w:rsid w:val="004D3DEB"/>
    <w:rPr>
      <w:sz w:val="20"/>
    </w:rPr>
  </w:style>
  <w:style w:type="character" w:customStyle="1" w:styleId="RTFNum381">
    <w:name w:val="RTF_Num 3 81"/>
    <w:uiPriority w:val="99"/>
    <w:rsid w:val="004D3DEB"/>
    <w:rPr>
      <w:sz w:val="20"/>
    </w:rPr>
  </w:style>
  <w:style w:type="character" w:customStyle="1" w:styleId="RTFNum391">
    <w:name w:val="RTF_Num 3 91"/>
    <w:uiPriority w:val="99"/>
    <w:rsid w:val="004D3DEB"/>
    <w:rPr>
      <w:sz w:val="20"/>
    </w:rPr>
  </w:style>
  <w:style w:type="character" w:customStyle="1" w:styleId="WW-RTFNum21">
    <w:name w:val="WW-RTF_Num 2 1"/>
    <w:uiPriority w:val="99"/>
    <w:rsid w:val="004D3DEB"/>
    <w:rPr>
      <w:sz w:val="20"/>
      <w:lang w:val="x-none"/>
    </w:rPr>
  </w:style>
  <w:style w:type="character" w:customStyle="1" w:styleId="WW-RTFNum22">
    <w:name w:val="WW-RTF_Num 2 2"/>
    <w:uiPriority w:val="99"/>
    <w:rsid w:val="004D3DEB"/>
    <w:rPr>
      <w:sz w:val="20"/>
      <w:lang w:val="x-none"/>
    </w:rPr>
  </w:style>
  <w:style w:type="character" w:customStyle="1" w:styleId="WW-RTFNum23">
    <w:name w:val="WW-RTF_Num 2 3"/>
    <w:uiPriority w:val="99"/>
    <w:rsid w:val="004D3DEB"/>
    <w:rPr>
      <w:sz w:val="20"/>
      <w:lang w:val="x-none"/>
    </w:rPr>
  </w:style>
  <w:style w:type="character" w:customStyle="1" w:styleId="WW-RTFNum24">
    <w:name w:val="WW-RTF_Num 2 4"/>
    <w:uiPriority w:val="99"/>
    <w:rsid w:val="004D3DEB"/>
    <w:rPr>
      <w:sz w:val="20"/>
      <w:lang w:val="x-none"/>
    </w:rPr>
  </w:style>
  <w:style w:type="character" w:customStyle="1" w:styleId="WW-RTFNum25">
    <w:name w:val="WW-RTF_Num 2 5"/>
    <w:uiPriority w:val="99"/>
    <w:rsid w:val="004D3DEB"/>
    <w:rPr>
      <w:sz w:val="20"/>
      <w:lang w:val="x-none"/>
    </w:rPr>
  </w:style>
  <w:style w:type="character" w:customStyle="1" w:styleId="WW-RTFNum26">
    <w:name w:val="WW-RTF_Num 2 6"/>
    <w:uiPriority w:val="99"/>
    <w:rsid w:val="004D3DEB"/>
    <w:rPr>
      <w:sz w:val="20"/>
      <w:lang w:val="x-none"/>
    </w:rPr>
  </w:style>
  <w:style w:type="character" w:customStyle="1" w:styleId="WW-RTFNum27">
    <w:name w:val="WW-RTF_Num 2 7"/>
    <w:uiPriority w:val="99"/>
    <w:rsid w:val="004D3DEB"/>
    <w:rPr>
      <w:sz w:val="20"/>
      <w:lang w:val="x-none"/>
    </w:rPr>
  </w:style>
  <w:style w:type="character" w:customStyle="1" w:styleId="WW-RTFNum28">
    <w:name w:val="WW-RTF_Num 2 8"/>
    <w:uiPriority w:val="99"/>
    <w:rsid w:val="004D3DEB"/>
    <w:rPr>
      <w:sz w:val="20"/>
      <w:lang w:val="x-none"/>
    </w:rPr>
  </w:style>
  <w:style w:type="character" w:customStyle="1" w:styleId="WW-RTFNum29">
    <w:name w:val="WW-RTF_Num 2 9"/>
    <w:uiPriority w:val="99"/>
    <w:rsid w:val="004D3DEB"/>
    <w:rPr>
      <w:sz w:val="20"/>
      <w:lang w:val="x-none"/>
    </w:rPr>
  </w:style>
  <w:style w:type="character" w:customStyle="1" w:styleId="WW-RTFNum211">
    <w:name w:val="WW-RTF_Num 2 11"/>
    <w:uiPriority w:val="99"/>
    <w:rsid w:val="004D3DEB"/>
    <w:rPr>
      <w:sz w:val="20"/>
    </w:rPr>
  </w:style>
  <w:style w:type="character" w:customStyle="1" w:styleId="WW-RTFNum221">
    <w:name w:val="WW-RTF_Num 2 21"/>
    <w:uiPriority w:val="99"/>
    <w:rsid w:val="004D3DEB"/>
    <w:rPr>
      <w:sz w:val="20"/>
    </w:rPr>
  </w:style>
  <w:style w:type="character" w:customStyle="1" w:styleId="WW-RTFNum231">
    <w:name w:val="WW-RTF_Num 2 31"/>
    <w:uiPriority w:val="99"/>
    <w:rsid w:val="004D3DEB"/>
    <w:rPr>
      <w:sz w:val="20"/>
    </w:rPr>
  </w:style>
  <w:style w:type="character" w:customStyle="1" w:styleId="WW-RTFNum241">
    <w:name w:val="WW-RTF_Num 2 41"/>
    <w:uiPriority w:val="99"/>
    <w:rsid w:val="004D3DEB"/>
    <w:rPr>
      <w:sz w:val="20"/>
    </w:rPr>
  </w:style>
  <w:style w:type="character" w:customStyle="1" w:styleId="WW-RTFNum251">
    <w:name w:val="WW-RTF_Num 2 51"/>
    <w:uiPriority w:val="99"/>
    <w:rsid w:val="004D3DEB"/>
    <w:rPr>
      <w:sz w:val="20"/>
    </w:rPr>
  </w:style>
  <w:style w:type="character" w:customStyle="1" w:styleId="WW-RTFNum261">
    <w:name w:val="WW-RTF_Num 2 61"/>
    <w:uiPriority w:val="99"/>
    <w:rsid w:val="004D3DEB"/>
    <w:rPr>
      <w:sz w:val="20"/>
    </w:rPr>
  </w:style>
  <w:style w:type="character" w:customStyle="1" w:styleId="WW-RTFNum271">
    <w:name w:val="WW-RTF_Num 2 71"/>
    <w:uiPriority w:val="99"/>
    <w:rsid w:val="004D3DEB"/>
    <w:rPr>
      <w:sz w:val="20"/>
    </w:rPr>
  </w:style>
  <w:style w:type="character" w:customStyle="1" w:styleId="WW-RTFNum281">
    <w:name w:val="WW-RTF_Num 2 81"/>
    <w:uiPriority w:val="99"/>
    <w:rsid w:val="004D3DEB"/>
    <w:rPr>
      <w:sz w:val="20"/>
    </w:rPr>
  </w:style>
  <w:style w:type="character" w:customStyle="1" w:styleId="WW-RTFNum291">
    <w:name w:val="WW-RTF_Num 2 91"/>
    <w:uiPriority w:val="99"/>
    <w:rsid w:val="004D3DEB"/>
    <w:rPr>
      <w:sz w:val="20"/>
    </w:rPr>
  </w:style>
  <w:style w:type="character" w:customStyle="1" w:styleId="WW-RTFNum2112">
    <w:name w:val="WW-RTF_Num 2 112"/>
    <w:uiPriority w:val="99"/>
    <w:rsid w:val="004D3DEB"/>
    <w:rPr>
      <w:sz w:val="20"/>
    </w:rPr>
  </w:style>
  <w:style w:type="character" w:customStyle="1" w:styleId="WW-RTFNum2212">
    <w:name w:val="WW-RTF_Num 2 212"/>
    <w:uiPriority w:val="99"/>
    <w:rsid w:val="004D3DEB"/>
    <w:rPr>
      <w:sz w:val="20"/>
    </w:rPr>
  </w:style>
  <w:style w:type="character" w:customStyle="1" w:styleId="WW-RTFNum2312">
    <w:name w:val="WW-RTF_Num 2 312"/>
    <w:uiPriority w:val="99"/>
    <w:rsid w:val="004D3DEB"/>
    <w:rPr>
      <w:sz w:val="20"/>
    </w:rPr>
  </w:style>
  <w:style w:type="character" w:customStyle="1" w:styleId="WW-RTFNum2412">
    <w:name w:val="WW-RTF_Num 2 412"/>
    <w:uiPriority w:val="99"/>
    <w:rsid w:val="004D3DEB"/>
    <w:rPr>
      <w:sz w:val="20"/>
    </w:rPr>
  </w:style>
  <w:style w:type="character" w:customStyle="1" w:styleId="WW-RTFNum2512">
    <w:name w:val="WW-RTF_Num 2 512"/>
    <w:uiPriority w:val="99"/>
    <w:rsid w:val="004D3DEB"/>
    <w:rPr>
      <w:sz w:val="20"/>
    </w:rPr>
  </w:style>
  <w:style w:type="character" w:customStyle="1" w:styleId="WW-RTFNum2612">
    <w:name w:val="WW-RTF_Num 2 612"/>
    <w:uiPriority w:val="99"/>
    <w:rsid w:val="004D3DEB"/>
    <w:rPr>
      <w:sz w:val="20"/>
    </w:rPr>
  </w:style>
  <w:style w:type="character" w:customStyle="1" w:styleId="WW-RTFNum2712">
    <w:name w:val="WW-RTF_Num 2 712"/>
    <w:uiPriority w:val="99"/>
    <w:rsid w:val="004D3DEB"/>
    <w:rPr>
      <w:sz w:val="20"/>
    </w:rPr>
  </w:style>
  <w:style w:type="character" w:customStyle="1" w:styleId="WW-RTFNum2812">
    <w:name w:val="WW-RTF_Num 2 812"/>
    <w:uiPriority w:val="99"/>
    <w:rsid w:val="004D3DEB"/>
    <w:rPr>
      <w:sz w:val="20"/>
    </w:rPr>
  </w:style>
  <w:style w:type="character" w:customStyle="1" w:styleId="WW-RTFNum2912">
    <w:name w:val="WW-RTF_Num 2 912"/>
    <w:uiPriority w:val="99"/>
    <w:rsid w:val="004D3DEB"/>
    <w:rPr>
      <w:sz w:val="20"/>
    </w:rPr>
  </w:style>
  <w:style w:type="character" w:customStyle="1" w:styleId="WW-RTFNum21123">
    <w:name w:val="WW-RTF_Num 2 1123"/>
    <w:uiPriority w:val="99"/>
    <w:rsid w:val="004D3DEB"/>
    <w:rPr>
      <w:sz w:val="20"/>
    </w:rPr>
  </w:style>
  <w:style w:type="character" w:customStyle="1" w:styleId="WW-RTFNum22123">
    <w:name w:val="WW-RTF_Num 2 2123"/>
    <w:uiPriority w:val="99"/>
    <w:rsid w:val="004D3DEB"/>
    <w:rPr>
      <w:sz w:val="20"/>
    </w:rPr>
  </w:style>
  <w:style w:type="character" w:customStyle="1" w:styleId="WW-RTFNum23123">
    <w:name w:val="WW-RTF_Num 2 3123"/>
    <w:uiPriority w:val="99"/>
    <w:rsid w:val="004D3DEB"/>
    <w:rPr>
      <w:sz w:val="20"/>
    </w:rPr>
  </w:style>
  <w:style w:type="character" w:customStyle="1" w:styleId="WW-RTFNum24123">
    <w:name w:val="WW-RTF_Num 2 4123"/>
    <w:uiPriority w:val="99"/>
    <w:rsid w:val="004D3DEB"/>
    <w:rPr>
      <w:sz w:val="20"/>
    </w:rPr>
  </w:style>
  <w:style w:type="character" w:customStyle="1" w:styleId="WW-RTFNum25123">
    <w:name w:val="WW-RTF_Num 2 5123"/>
    <w:uiPriority w:val="99"/>
    <w:rsid w:val="004D3DEB"/>
    <w:rPr>
      <w:sz w:val="20"/>
    </w:rPr>
  </w:style>
  <w:style w:type="character" w:customStyle="1" w:styleId="WW-RTFNum26123">
    <w:name w:val="WW-RTF_Num 2 6123"/>
    <w:uiPriority w:val="99"/>
    <w:rsid w:val="004D3DEB"/>
    <w:rPr>
      <w:sz w:val="20"/>
    </w:rPr>
  </w:style>
  <w:style w:type="character" w:customStyle="1" w:styleId="WW-RTFNum27123">
    <w:name w:val="WW-RTF_Num 2 7123"/>
    <w:uiPriority w:val="99"/>
    <w:rsid w:val="004D3DEB"/>
    <w:rPr>
      <w:sz w:val="20"/>
    </w:rPr>
  </w:style>
  <w:style w:type="character" w:customStyle="1" w:styleId="WW-RTFNum28123">
    <w:name w:val="WW-RTF_Num 2 8123"/>
    <w:uiPriority w:val="99"/>
    <w:rsid w:val="004D3DEB"/>
    <w:rPr>
      <w:sz w:val="20"/>
    </w:rPr>
  </w:style>
  <w:style w:type="character" w:customStyle="1" w:styleId="WW-RTFNum29123">
    <w:name w:val="WW-RTF_Num 2 9123"/>
    <w:uiPriority w:val="99"/>
    <w:rsid w:val="004D3DEB"/>
    <w:rPr>
      <w:sz w:val="20"/>
    </w:rPr>
  </w:style>
  <w:style w:type="character" w:customStyle="1" w:styleId="WW-RTFNum211234">
    <w:name w:val="WW-RTF_Num 2 11234"/>
    <w:uiPriority w:val="99"/>
    <w:rsid w:val="004D3DEB"/>
    <w:rPr>
      <w:sz w:val="20"/>
    </w:rPr>
  </w:style>
  <w:style w:type="character" w:customStyle="1" w:styleId="WW-RTFNum221234">
    <w:name w:val="WW-RTF_Num 2 21234"/>
    <w:uiPriority w:val="99"/>
    <w:rsid w:val="004D3DEB"/>
    <w:rPr>
      <w:sz w:val="20"/>
    </w:rPr>
  </w:style>
  <w:style w:type="character" w:customStyle="1" w:styleId="WW-RTFNum231234">
    <w:name w:val="WW-RTF_Num 2 31234"/>
    <w:uiPriority w:val="99"/>
    <w:rsid w:val="004D3DEB"/>
    <w:rPr>
      <w:sz w:val="20"/>
    </w:rPr>
  </w:style>
  <w:style w:type="character" w:customStyle="1" w:styleId="WW-RTFNum241234">
    <w:name w:val="WW-RTF_Num 2 41234"/>
    <w:uiPriority w:val="99"/>
    <w:rsid w:val="004D3DEB"/>
    <w:rPr>
      <w:sz w:val="20"/>
    </w:rPr>
  </w:style>
  <w:style w:type="character" w:customStyle="1" w:styleId="WW-RTFNum251234">
    <w:name w:val="WW-RTF_Num 2 51234"/>
    <w:uiPriority w:val="99"/>
    <w:rsid w:val="004D3DEB"/>
    <w:rPr>
      <w:sz w:val="20"/>
    </w:rPr>
  </w:style>
  <w:style w:type="character" w:customStyle="1" w:styleId="WW-RTFNum261234">
    <w:name w:val="WW-RTF_Num 2 61234"/>
    <w:uiPriority w:val="99"/>
    <w:rsid w:val="004D3DEB"/>
    <w:rPr>
      <w:sz w:val="20"/>
    </w:rPr>
  </w:style>
  <w:style w:type="character" w:customStyle="1" w:styleId="WW-RTFNum271234">
    <w:name w:val="WW-RTF_Num 2 71234"/>
    <w:uiPriority w:val="99"/>
    <w:rsid w:val="004D3DEB"/>
    <w:rPr>
      <w:sz w:val="20"/>
    </w:rPr>
  </w:style>
  <w:style w:type="character" w:customStyle="1" w:styleId="WW-RTFNum281234">
    <w:name w:val="WW-RTF_Num 2 81234"/>
    <w:uiPriority w:val="99"/>
    <w:rsid w:val="004D3DEB"/>
    <w:rPr>
      <w:sz w:val="20"/>
    </w:rPr>
  </w:style>
  <w:style w:type="character" w:customStyle="1" w:styleId="WW-RTFNum291234">
    <w:name w:val="WW-RTF_Num 2 91234"/>
    <w:uiPriority w:val="99"/>
    <w:rsid w:val="004D3DEB"/>
    <w:rPr>
      <w:sz w:val="20"/>
    </w:rPr>
  </w:style>
  <w:style w:type="character" w:customStyle="1" w:styleId="WW-RTFNum2112345">
    <w:name w:val="WW-RTF_Num 2 112345"/>
    <w:uiPriority w:val="99"/>
    <w:rsid w:val="004D3DEB"/>
    <w:rPr>
      <w:sz w:val="20"/>
    </w:rPr>
  </w:style>
  <w:style w:type="character" w:customStyle="1" w:styleId="WW-RTFNum2212345">
    <w:name w:val="WW-RTF_Num 2 212345"/>
    <w:uiPriority w:val="99"/>
    <w:rsid w:val="004D3DEB"/>
    <w:rPr>
      <w:sz w:val="20"/>
    </w:rPr>
  </w:style>
  <w:style w:type="character" w:customStyle="1" w:styleId="WW-RTFNum2312345">
    <w:name w:val="WW-RTF_Num 2 312345"/>
    <w:uiPriority w:val="99"/>
    <w:rsid w:val="004D3DEB"/>
    <w:rPr>
      <w:sz w:val="20"/>
    </w:rPr>
  </w:style>
  <w:style w:type="character" w:customStyle="1" w:styleId="WW-RTFNum2412345">
    <w:name w:val="WW-RTF_Num 2 412345"/>
    <w:uiPriority w:val="99"/>
    <w:rsid w:val="004D3DEB"/>
    <w:rPr>
      <w:sz w:val="20"/>
    </w:rPr>
  </w:style>
  <w:style w:type="character" w:customStyle="1" w:styleId="WW-RTFNum2512345">
    <w:name w:val="WW-RTF_Num 2 512345"/>
    <w:uiPriority w:val="99"/>
    <w:rsid w:val="004D3DEB"/>
    <w:rPr>
      <w:sz w:val="20"/>
    </w:rPr>
  </w:style>
  <w:style w:type="character" w:customStyle="1" w:styleId="WW-RTFNum2612345">
    <w:name w:val="WW-RTF_Num 2 612345"/>
    <w:uiPriority w:val="99"/>
    <w:rsid w:val="004D3DEB"/>
    <w:rPr>
      <w:sz w:val="20"/>
    </w:rPr>
  </w:style>
  <w:style w:type="character" w:customStyle="1" w:styleId="WW-RTFNum2712345">
    <w:name w:val="WW-RTF_Num 2 712345"/>
    <w:uiPriority w:val="99"/>
    <w:rsid w:val="004D3DEB"/>
    <w:rPr>
      <w:sz w:val="20"/>
    </w:rPr>
  </w:style>
  <w:style w:type="character" w:customStyle="1" w:styleId="WW-RTFNum2812345">
    <w:name w:val="WW-RTF_Num 2 812345"/>
    <w:uiPriority w:val="99"/>
    <w:rsid w:val="004D3DEB"/>
    <w:rPr>
      <w:sz w:val="20"/>
    </w:rPr>
  </w:style>
  <w:style w:type="character" w:customStyle="1" w:styleId="WW-RTFNum2912345">
    <w:name w:val="WW-RTF_Num 2 912345"/>
    <w:uiPriority w:val="99"/>
    <w:rsid w:val="004D3DEB"/>
    <w:rPr>
      <w:sz w:val="20"/>
    </w:rPr>
  </w:style>
  <w:style w:type="character" w:customStyle="1" w:styleId="WW-RTFNum21123456">
    <w:name w:val="WW-RTF_Num 2 1123456"/>
    <w:uiPriority w:val="99"/>
    <w:rsid w:val="004D3DEB"/>
    <w:rPr>
      <w:sz w:val="20"/>
    </w:rPr>
  </w:style>
  <w:style w:type="character" w:customStyle="1" w:styleId="WW-RTFNum22123456">
    <w:name w:val="WW-RTF_Num 2 2123456"/>
    <w:uiPriority w:val="99"/>
    <w:rsid w:val="004D3DEB"/>
    <w:rPr>
      <w:sz w:val="20"/>
    </w:rPr>
  </w:style>
  <w:style w:type="character" w:customStyle="1" w:styleId="WW-RTFNum23123456">
    <w:name w:val="WW-RTF_Num 2 3123456"/>
    <w:uiPriority w:val="99"/>
    <w:rsid w:val="004D3DEB"/>
    <w:rPr>
      <w:sz w:val="20"/>
    </w:rPr>
  </w:style>
  <w:style w:type="character" w:customStyle="1" w:styleId="WW-RTFNum24123456">
    <w:name w:val="WW-RTF_Num 2 4123456"/>
    <w:uiPriority w:val="99"/>
    <w:rsid w:val="004D3DEB"/>
    <w:rPr>
      <w:sz w:val="20"/>
    </w:rPr>
  </w:style>
  <w:style w:type="character" w:customStyle="1" w:styleId="WW-RTFNum25123456">
    <w:name w:val="WW-RTF_Num 2 5123456"/>
    <w:uiPriority w:val="99"/>
    <w:rsid w:val="004D3DEB"/>
    <w:rPr>
      <w:sz w:val="20"/>
    </w:rPr>
  </w:style>
  <w:style w:type="character" w:customStyle="1" w:styleId="WW-RTFNum26123456">
    <w:name w:val="WW-RTF_Num 2 6123456"/>
    <w:uiPriority w:val="99"/>
    <w:rsid w:val="004D3DEB"/>
    <w:rPr>
      <w:sz w:val="20"/>
    </w:rPr>
  </w:style>
  <w:style w:type="character" w:customStyle="1" w:styleId="WW-RTFNum27123456">
    <w:name w:val="WW-RTF_Num 2 7123456"/>
    <w:uiPriority w:val="99"/>
    <w:rsid w:val="004D3DEB"/>
    <w:rPr>
      <w:sz w:val="20"/>
    </w:rPr>
  </w:style>
  <w:style w:type="character" w:customStyle="1" w:styleId="WW-RTFNum28123456">
    <w:name w:val="WW-RTF_Num 2 8123456"/>
    <w:uiPriority w:val="99"/>
    <w:rsid w:val="004D3DEB"/>
    <w:rPr>
      <w:sz w:val="20"/>
    </w:rPr>
  </w:style>
  <w:style w:type="character" w:customStyle="1" w:styleId="WW-RTFNum29123456">
    <w:name w:val="WW-RTF_Num 2 9123456"/>
    <w:uiPriority w:val="99"/>
    <w:rsid w:val="004D3DEB"/>
    <w:rPr>
      <w:sz w:val="20"/>
    </w:rPr>
  </w:style>
  <w:style w:type="character" w:customStyle="1" w:styleId="WW-RTFNum211234567">
    <w:name w:val="WW-RTF_Num 2 11234567"/>
    <w:uiPriority w:val="99"/>
    <w:rsid w:val="004D3DEB"/>
    <w:rPr>
      <w:sz w:val="20"/>
    </w:rPr>
  </w:style>
  <w:style w:type="character" w:customStyle="1" w:styleId="WW-RTFNum221234567">
    <w:name w:val="WW-RTF_Num 2 21234567"/>
    <w:uiPriority w:val="99"/>
    <w:rsid w:val="004D3DEB"/>
    <w:rPr>
      <w:sz w:val="20"/>
    </w:rPr>
  </w:style>
  <w:style w:type="character" w:customStyle="1" w:styleId="WW-RTFNum231234567">
    <w:name w:val="WW-RTF_Num 2 31234567"/>
    <w:uiPriority w:val="99"/>
    <w:rsid w:val="004D3DEB"/>
    <w:rPr>
      <w:sz w:val="20"/>
    </w:rPr>
  </w:style>
  <w:style w:type="character" w:customStyle="1" w:styleId="WW-RTFNum241234567">
    <w:name w:val="WW-RTF_Num 2 41234567"/>
    <w:uiPriority w:val="99"/>
    <w:rsid w:val="004D3DEB"/>
    <w:rPr>
      <w:sz w:val="20"/>
    </w:rPr>
  </w:style>
  <w:style w:type="character" w:customStyle="1" w:styleId="WW-RTFNum251234567">
    <w:name w:val="WW-RTF_Num 2 51234567"/>
    <w:uiPriority w:val="99"/>
    <w:rsid w:val="004D3DEB"/>
    <w:rPr>
      <w:sz w:val="20"/>
    </w:rPr>
  </w:style>
  <w:style w:type="character" w:customStyle="1" w:styleId="WW-RTFNum261234567">
    <w:name w:val="WW-RTF_Num 2 61234567"/>
    <w:uiPriority w:val="99"/>
    <w:rsid w:val="004D3DEB"/>
    <w:rPr>
      <w:sz w:val="20"/>
    </w:rPr>
  </w:style>
  <w:style w:type="character" w:customStyle="1" w:styleId="WW-RTFNum271234567">
    <w:name w:val="WW-RTF_Num 2 71234567"/>
    <w:uiPriority w:val="99"/>
    <w:rsid w:val="004D3DEB"/>
    <w:rPr>
      <w:sz w:val="20"/>
    </w:rPr>
  </w:style>
  <w:style w:type="character" w:customStyle="1" w:styleId="WW-RTFNum281234567">
    <w:name w:val="WW-RTF_Num 2 81234567"/>
    <w:uiPriority w:val="99"/>
    <w:rsid w:val="004D3DEB"/>
    <w:rPr>
      <w:sz w:val="20"/>
    </w:rPr>
  </w:style>
  <w:style w:type="character" w:customStyle="1" w:styleId="WW-RTFNum291234567">
    <w:name w:val="WW-RTF_Num 2 91234567"/>
    <w:uiPriority w:val="99"/>
    <w:rsid w:val="004D3DEB"/>
    <w:rPr>
      <w:sz w:val="20"/>
    </w:rPr>
  </w:style>
  <w:style w:type="character" w:customStyle="1" w:styleId="WW-RTFNum31">
    <w:name w:val="WW-RTF_Num 3 1"/>
    <w:uiPriority w:val="99"/>
    <w:rsid w:val="004D3DEB"/>
    <w:rPr>
      <w:sz w:val="20"/>
    </w:rPr>
  </w:style>
  <w:style w:type="character" w:customStyle="1" w:styleId="WW-RTFNum32">
    <w:name w:val="WW-RTF_Num 3 2"/>
    <w:uiPriority w:val="99"/>
    <w:rsid w:val="004D3DEB"/>
    <w:rPr>
      <w:sz w:val="20"/>
    </w:rPr>
  </w:style>
  <w:style w:type="character" w:customStyle="1" w:styleId="WW-RTFNum33">
    <w:name w:val="WW-RTF_Num 3 3"/>
    <w:uiPriority w:val="99"/>
    <w:rsid w:val="004D3DEB"/>
    <w:rPr>
      <w:sz w:val="20"/>
    </w:rPr>
  </w:style>
  <w:style w:type="character" w:customStyle="1" w:styleId="WW-RTFNum34">
    <w:name w:val="WW-RTF_Num 3 4"/>
    <w:uiPriority w:val="99"/>
    <w:rsid w:val="004D3DEB"/>
    <w:rPr>
      <w:sz w:val="20"/>
    </w:rPr>
  </w:style>
  <w:style w:type="character" w:customStyle="1" w:styleId="WW-RTFNum35">
    <w:name w:val="WW-RTF_Num 3 5"/>
    <w:uiPriority w:val="99"/>
    <w:rsid w:val="004D3DEB"/>
    <w:rPr>
      <w:sz w:val="20"/>
    </w:rPr>
  </w:style>
  <w:style w:type="character" w:customStyle="1" w:styleId="WW-RTFNum36">
    <w:name w:val="WW-RTF_Num 3 6"/>
    <w:uiPriority w:val="99"/>
    <w:rsid w:val="004D3DEB"/>
    <w:rPr>
      <w:sz w:val="20"/>
    </w:rPr>
  </w:style>
  <w:style w:type="character" w:customStyle="1" w:styleId="WW-RTFNum37">
    <w:name w:val="WW-RTF_Num 3 7"/>
    <w:uiPriority w:val="99"/>
    <w:rsid w:val="004D3DEB"/>
    <w:rPr>
      <w:sz w:val="20"/>
    </w:rPr>
  </w:style>
  <w:style w:type="character" w:customStyle="1" w:styleId="WW-RTFNum38">
    <w:name w:val="WW-RTF_Num 3 8"/>
    <w:uiPriority w:val="99"/>
    <w:rsid w:val="004D3DEB"/>
    <w:rPr>
      <w:sz w:val="20"/>
    </w:rPr>
  </w:style>
  <w:style w:type="character" w:customStyle="1" w:styleId="WW-RTFNum39">
    <w:name w:val="WW-RTF_Num 3 9"/>
    <w:uiPriority w:val="99"/>
    <w:rsid w:val="004D3DEB"/>
    <w:rPr>
      <w:sz w:val="20"/>
    </w:rPr>
  </w:style>
  <w:style w:type="character" w:customStyle="1" w:styleId="WW-RTFNum311">
    <w:name w:val="WW-RTF_Num 3 11"/>
    <w:uiPriority w:val="99"/>
    <w:rsid w:val="004D3DEB"/>
    <w:rPr>
      <w:sz w:val="20"/>
    </w:rPr>
  </w:style>
  <w:style w:type="character" w:customStyle="1" w:styleId="WW-RTFNum321">
    <w:name w:val="WW-RTF_Num 3 21"/>
    <w:uiPriority w:val="99"/>
    <w:rsid w:val="004D3DEB"/>
    <w:rPr>
      <w:sz w:val="20"/>
    </w:rPr>
  </w:style>
  <w:style w:type="character" w:customStyle="1" w:styleId="WW-RTFNum331">
    <w:name w:val="WW-RTF_Num 3 31"/>
    <w:uiPriority w:val="99"/>
    <w:rsid w:val="004D3DEB"/>
    <w:rPr>
      <w:sz w:val="20"/>
    </w:rPr>
  </w:style>
  <w:style w:type="character" w:customStyle="1" w:styleId="WW-RTFNum341">
    <w:name w:val="WW-RTF_Num 3 41"/>
    <w:uiPriority w:val="99"/>
    <w:rsid w:val="004D3DEB"/>
    <w:rPr>
      <w:sz w:val="20"/>
    </w:rPr>
  </w:style>
  <w:style w:type="character" w:customStyle="1" w:styleId="WW-RTFNum351">
    <w:name w:val="WW-RTF_Num 3 51"/>
    <w:uiPriority w:val="99"/>
    <w:rsid w:val="004D3DEB"/>
    <w:rPr>
      <w:sz w:val="20"/>
    </w:rPr>
  </w:style>
  <w:style w:type="character" w:customStyle="1" w:styleId="WW-RTFNum361">
    <w:name w:val="WW-RTF_Num 3 61"/>
    <w:uiPriority w:val="99"/>
    <w:rsid w:val="004D3DEB"/>
    <w:rPr>
      <w:sz w:val="20"/>
    </w:rPr>
  </w:style>
  <w:style w:type="character" w:customStyle="1" w:styleId="WW-RTFNum371">
    <w:name w:val="WW-RTF_Num 3 71"/>
    <w:uiPriority w:val="99"/>
    <w:rsid w:val="004D3DEB"/>
    <w:rPr>
      <w:sz w:val="20"/>
    </w:rPr>
  </w:style>
  <w:style w:type="character" w:customStyle="1" w:styleId="WW-RTFNum381">
    <w:name w:val="WW-RTF_Num 3 81"/>
    <w:uiPriority w:val="99"/>
    <w:rsid w:val="004D3DEB"/>
    <w:rPr>
      <w:sz w:val="20"/>
    </w:rPr>
  </w:style>
  <w:style w:type="character" w:customStyle="1" w:styleId="WW-RTFNum391">
    <w:name w:val="WW-RTF_Num 3 91"/>
    <w:uiPriority w:val="99"/>
    <w:rsid w:val="004D3DEB"/>
    <w:rPr>
      <w:sz w:val="20"/>
    </w:rPr>
  </w:style>
  <w:style w:type="character" w:customStyle="1" w:styleId="WW-RTFNum3112">
    <w:name w:val="WW-RTF_Num 3 112"/>
    <w:uiPriority w:val="99"/>
    <w:rsid w:val="004D3DEB"/>
    <w:rPr>
      <w:sz w:val="20"/>
    </w:rPr>
  </w:style>
  <w:style w:type="character" w:customStyle="1" w:styleId="WW-RTFNum3212">
    <w:name w:val="WW-RTF_Num 3 212"/>
    <w:uiPriority w:val="99"/>
    <w:rsid w:val="004D3DEB"/>
    <w:rPr>
      <w:sz w:val="20"/>
    </w:rPr>
  </w:style>
  <w:style w:type="character" w:customStyle="1" w:styleId="WW-RTFNum3312">
    <w:name w:val="WW-RTF_Num 3 312"/>
    <w:uiPriority w:val="99"/>
    <w:rsid w:val="004D3DEB"/>
    <w:rPr>
      <w:sz w:val="20"/>
    </w:rPr>
  </w:style>
  <w:style w:type="character" w:customStyle="1" w:styleId="WW-RTFNum3412">
    <w:name w:val="WW-RTF_Num 3 412"/>
    <w:uiPriority w:val="99"/>
    <w:rsid w:val="004D3DEB"/>
    <w:rPr>
      <w:sz w:val="20"/>
    </w:rPr>
  </w:style>
  <w:style w:type="character" w:customStyle="1" w:styleId="WW-RTFNum3512">
    <w:name w:val="WW-RTF_Num 3 512"/>
    <w:uiPriority w:val="99"/>
    <w:rsid w:val="004D3DEB"/>
    <w:rPr>
      <w:sz w:val="20"/>
    </w:rPr>
  </w:style>
  <w:style w:type="character" w:customStyle="1" w:styleId="WW-RTFNum3612">
    <w:name w:val="WW-RTF_Num 3 612"/>
    <w:uiPriority w:val="99"/>
    <w:rsid w:val="004D3DEB"/>
    <w:rPr>
      <w:sz w:val="20"/>
    </w:rPr>
  </w:style>
  <w:style w:type="character" w:customStyle="1" w:styleId="WW-RTFNum3712">
    <w:name w:val="WW-RTF_Num 3 712"/>
    <w:uiPriority w:val="99"/>
    <w:rsid w:val="004D3DEB"/>
    <w:rPr>
      <w:sz w:val="20"/>
    </w:rPr>
  </w:style>
  <w:style w:type="character" w:customStyle="1" w:styleId="WW-RTFNum3812">
    <w:name w:val="WW-RTF_Num 3 812"/>
    <w:uiPriority w:val="99"/>
    <w:rsid w:val="004D3DEB"/>
    <w:rPr>
      <w:sz w:val="20"/>
    </w:rPr>
  </w:style>
  <w:style w:type="character" w:customStyle="1" w:styleId="WW-RTFNum3912">
    <w:name w:val="WW-RTF_Num 3 912"/>
    <w:uiPriority w:val="99"/>
    <w:rsid w:val="004D3DEB"/>
    <w:rPr>
      <w:sz w:val="20"/>
    </w:rPr>
  </w:style>
  <w:style w:type="character" w:customStyle="1" w:styleId="WW-RTFNum31123">
    <w:name w:val="WW-RTF_Num 3 1123"/>
    <w:uiPriority w:val="99"/>
    <w:rsid w:val="004D3DEB"/>
    <w:rPr>
      <w:sz w:val="20"/>
    </w:rPr>
  </w:style>
  <w:style w:type="character" w:customStyle="1" w:styleId="WW-RTFNum32123">
    <w:name w:val="WW-RTF_Num 3 2123"/>
    <w:uiPriority w:val="99"/>
    <w:rsid w:val="004D3DEB"/>
    <w:rPr>
      <w:sz w:val="20"/>
    </w:rPr>
  </w:style>
  <w:style w:type="character" w:customStyle="1" w:styleId="WW-RTFNum33123">
    <w:name w:val="WW-RTF_Num 3 3123"/>
    <w:uiPriority w:val="99"/>
    <w:rsid w:val="004D3DEB"/>
    <w:rPr>
      <w:sz w:val="20"/>
    </w:rPr>
  </w:style>
  <w:style w:type="character" w:customStyle="1" w:styleId="WW-RTFNum34123">
    <w:name w:val="WW-RTF_Num 3 4123"/>
    <w:uiPriority w:val="99"/>
    <w:rsid w:val="004D3DEB"/>
    <w:rPr>
      <w:sz w:val="20"/>
    </w:rPr>
  </w:style>
  <w:style w:type="character" w:customStyle="1" w:styleId="WW-RTFNum35123">
    <w:name w:val="WW-RTF_Num 3 5123"/>
    <w:uiPriority w:val="99"/>
    <w:rsid w:val="004D3DEB"/>
    <w:rPr>
      <w:sz w:val="20"/>
    </w:rPr>
  </w:style>
  <w:style w:type="character" w:customStyle="1" w:styleId="WW-RTFNum36123">
    <w:name w:val="WW-RTF_Num 3 6123"/>
    <w:uiPriority w:val="99"/>
    <w:rsid w:val="004D3DEB"/>
    <w:rPr>
      <w:sz w:val="20"/>
    </w:rPr>
  </w:style>
  <w:style w:type="character" w:customStyle="1" w:styleId="WW-RTFNum37123">
    <w:name w:val="WW-RTF_Num 3 7123"/>
    <w:uiPriority w:val="99"/>
    <w:rsid w:val="004D3DEB"/>
    <w:rPr>
      <w:sz w:val="20"/>
    </w:rPr>
  </w:style>
  <w:style w:type="character" w:customStyle="1" w:styleId="WW-RTFNum38123">
    <w:name w:val="WW-RTF_Num 3 8123"/>
    <w:uiPriority w:val="99"/>
    <w:rsid w:val="004D3DEB"/>
    <w:rPr>
      <w:sz w:val="20"/>
    </w:rPr>
  </w:style>
  <w:style w:type="character" w:customStyle="1" w:styleId="WW-RTFNum39123">
    <w:name w:val="WW-RTF_Num 3 9123"/>
    <w:uiPriority w:val="99"/>
    <w:rsid w:val="004D3DEB"/>
    <w:rPr>
      <w:sz w:val="20"/>
    </w:rPr>
  </w:style>
  <w:style w:type="character" w:customStyle="1" w:styleId="WW-RTFNum311234">
    <w:name w:val="WW-RTF_Num 3 11234"/>
    <w:uiPriority w:val="99"/>
    <w:rsid w:val="004D3DEB"/>
    <w:rPr>
      <w:sz w:val="20"/>
    </w:rPr>
  </w:style>
  <w:style w:type="character" w:customStyle="1" w:styleId="WW-RTFNum321234">
    <w:name w:val="WW-RTF_Num 3 21234"/>
    <w:uiPriority w:val="99"/>
    <w:rsid w:val="004D3DEB"/>
    <w:rPr>
      <w:sz w:val="20"/>
    </w:rPr>
  </w:style>
  <w:style w:type="character" w:customStyle="1" w:styleId="WW-RTFNum331234">
    <w:name w:val="WW-RTF_Num 3 31234"/>
    <w:uiPriority w:val="99"/>
    <w:rsid w:val="004D3DEB"/>
    <w:rPr>
      <w:sz w:val="20"/>
    </w:rPr>
  </w:style>
  <w:style w:type="character" w:customStyle="1" w:styleId="WW-RTFNum341234">
    <w:name w:val="WW-RTF_Num 3 41234"/>
    <w:uiPriority w:val="99"/>
    <w:rsid w:val="004D3DEB"/>
    <w:rPr>
      <w:sz w:val="20"/>
    </w:rPr>
  </w:style>
  <w:style w:type="character" w:customStyle="1" w:styleId="WW-RTFNum351234">
    <w:name w:val="WW-RTF_Num 3 51234"/>
    <w:uiPriority w:val="99"/>
    <w:rsid w:val="004D3DEB"/>
    <w:rPr>
      <w:sz w:val="20"/>
    </w:rPr>
  </w:style>
  <w:style w:type="character" w:customStyle="1" w:styleId="WW-RTFNum361234">
    <w:name w:val="WW-RTF_Num 3 61234"/>
    <w:uiPriority w:val="99"/>
    <w:rsid w:val="004D3DEB"/>
    <w:rPr>
      <w:sz w:val="20"/>
    </w:rPr>
  </w:style>
  <w:style w:type="character" w:customStyle="1" w:styleId="WW-RTFNum371234">
    <w:name w:val="WW-RTF_Num 3 71234"/>
    <w:uiPriority w:val="99"/>
    <w:rsid w:val="004D3DEB"/>
    <w:rPr>
      <w:sz w:val="20"/>
    </w:rPr>
  </w:style>
  <w:style w:type="character" w:customStyle="1" w:styleId="WW-RTFNum381234">
    <w:name w:val="WW-RTF_Num 3 81234"/>
    <w:uiPriority w:val="99"/>
    <w:rsid w:val="004D3DEB"/>
    <w:rPr>
      <w:sz w:val="20"/>
    </w:rPr>
  </w:style>
  <w:style w:type="character" w:customStyle="1" w:styleId="WW-RTFNum391234">
    <w:name w:val="WW-RTF_Num 3 91234"/>
    <w:uiPriority w:val="99"/>
    <w:rsid w:val="004D3DEB"/>
    <w:rPr>
      <w:sz w:val="20"/>
    </w:rPr>
  </w:style>
  <w:style w:type="character" w:customStyle="1" w:styleId="WW-RTFNum3112345">
    <w:name w:val="WW-RTF_Num 3 112345"/>
    <w:uiPriority w:val="99"/>
    <w:rsid w:val="004D3DEB"/>
    <w:rPr>
      <w:sz w:val="20"/>
      <w:lang w:val="x-none"/>
    </w:rPr>
  </w:style>
  <w:style w:type="character" w:customStyle="1" w:styleId="WW-RTFNum3212345">
    <w:name w:val="WW-RTF_Num 3 212345"/>
    <w:uiPriority w:val="99"/>
    <w:rsid w:val="004D3DEB"/>
    <w:rPr>
      <w:sz w:val="20"/>
      <w:lang w:val="x-none"/>
    </w:rPr>
  </w:style>
  <w:style w:type="character" w:customStyle="1" w:styleId="WW-RTFNum3312345">
    <w:name w:val="WW-RTF_Num 3 312345"/>
    <w:uiPriority w:val="99"/>
    <w:rsid w:val="004D3DEB"/>
    <w:rPr>
      <w:sz w:val="20"/>
      <w:lang w:val="x-none"/>
    </w:rPr>
  </w:style>
  <w:style w:type="character" w:customStyle="1" w:styleId="WW-RTFNum3412345">
    <w:name w:val="WW-RTF_Num 3 412345"/>
    <w:uiPriority w:val="99"/>
    <w:rsid w:val="004D3DEB"/>
    <w:rPr>
      <w:sz w:val="20"/>
      <w:lang w:val="x-none"/>
    </w:rPr>
  </w:style>
  <w:style w:type="character" w:customStyle="1" w:styleId="WW-RTFNum3512345">
    <w:name w:val="WW-RTF_Num 3 512345"/>
    <w:uiPriority w:val="99"/>
    <w:rsid w:val="004D3DEB"/>
    <w:rPr>
      <w:sz w:val="20"/>
      <w:lang w:val="x-none"/>
    </w:rPr>
  </w:style>
  <w:style w:type="character" w:customStyle="1" w:styleId="WW-RTFNum3612345">
    <w:name w:val="WW-RTF_Num 3 612345"/>
    <w:uiPriority w:val="99"/>
    <w:rsid w:val="004D3DEB"/>
    <w:rPr>
      <w:sz w:val="20"/>
      <w:lang w:val="x-none"/>
    </w:rPr>
  </w:style>
  <w:style w:type="character" w:customStyle="1" w:styleId="WW-RTFNum3712345">
    <w:name w:val="WW-RTF_Num 3 712345"/>
    <w:uiPriority w:val="99"/>
    <w:rsid w:val="004D3DEB"/>
    <w:rPr>
      <w:sz w:val="20"/>
      <w:lang w:val="x-none"/>
    </w:rPr>
  </w:style>
  <w:style w:type="character" w:customStyle="1" w:styleId="WW-RTFNum3812345">
    <w:name w:val="WW-RTF_Num 3 812345"/>
    <w:uiPriority w:val="99"/>
    <w:rsid w:val="004D3DEB"/>
    <w:rPr>
      <w:sz w:val="20"/>
      <w:lang w:val="x-none"/>
    </w:rPr>
  </w:style>
  <w:style w:type="character" w:customStyle="1" w:styleId="WW-RTFNum3912345">
    <w:name w:val="WW-RTF_Num 3 912345"/>
    <w:uiPriority w:val="99"/>
    <w:rsid w:val="004D3DEB"/>
    <w:rPr>
      <w:sz w:val="20"/>
      <w:lang w:val="x-none"/>
    </w:rPr>
  </w:style>
  <w:style w:type="character" w:customStyle="1" w:styleId="WW-RTFNum31123456">
    <w:name w:val="WW-RTF_Num 3 1123456"/>
    <w:uiPriority w:val="99"/>
    <w:rsid w:val="004D3DEB"/>
    <w:rPr>
      <w:sz w:val="20"/>
    </w:rPr>
  </w:style>
  <w:style w:type="character" w:customStyle="1" w:styleId="WW-RTFNum32123456">
    <w:name w:val="WW-RTF_Num 3 2123456"/>
    <w:uiPriority w:val="99"/>
    <w:rsid w:val="004D3DEB"/>
    <w:rPr>
      <w:sz w:val="20"/>
    </w:rPr>
  </w:style>
  <w:style w:type="character" w:customStyle="1" w:styleId="WW-RTFNum33123456">
    <w:name w:val="WW-RTF_Num 3 3123456"/>
    <w:uiPriority w:val="99"/>
    <w:rsid w:val="004D3DEB"/>
    <w:rPr>
      <w:sz w:val="20"/>
    </w:rPr>
  </w:style>
  <w:style w:type="character" w:customStyle="1" w:styleId="WW-RTFNum34123456">
    <w:name w:val="WW-RTF_Num 3 4123456"/>
    <w:uiPriority w:val="99"/>
    <w:rsid w:val="004D3DEB"/>
    <w:rPr>
      <w:sz w:val="20"/>
    </w:rPr>
  </w:style>
  <w:style w:type="character" w:customStyle="1" w:styleId="WW-RTFNum35123456">
    <w:name w:val="WW-RTF_Num 3 5123456"/>
    <w:uiPriority w:val="99"/>
    <w:rsid w:val="004D3DEB"/>
    <w:rPr>
      <w:sz w:val="20"/>
    </w:rPr>
  </w:style>
  <w:style w:type="character" w:customStyle="1" w:styleId="WW-RTFNum36123456">
    <w:name w:val="WW-RTF_Num 3 6123456"/>
    <w:uiPriority w:val="99"/>
    <w:rsid w:val="004D3DEB"/>
    <w:rPr>
      <w:sz w:val="20"/>
    </w:rPr>
  </w:style>
  <w:style w:type="character" w:customStyle="1" w:styleId="WW-RTFNum37123456">
    <w:name w:val="WW-RTF_Num 3 7123456"/>
    <w:uiPriority w:val="99"/>
    <w:rsid w:val="004D3DEB"/>
    <w:rPr>
      <w:sz w:val="20"/>
    </w:rPr>
  </w:style>
  <w:style w:type="character" w:customStyle="1" w:styleId="WW-RTFNum38123456">
    <w:name w:val="WW-RTF_Num 3 8123456"/>
    <w:uiPriority w:val="99"/>
    <w:rsid w:val="004D3DEB"/>
    <w:rPr>
      <w:sz w:val="20"/>
    </w:rPr>
  </w:style>
  <w:style w:type="character" w:customStyle="1" w:styleId="WW-RTFNum39123456">
    <w:name w:val="WW-RTF_Num 3 9123456"/>
    <w:uiPriority w:val="99"/>
    <w:rsid w:val="004D3DEB"/>
    <w:rPr>
      <w:sz w:val="20"/>
    </w:rPr>
  </w:style>
  <w:style w:type="character" w:customStyle="1" w:styleId="WW-RTFNum2112345678">
    <w:name w:val="WW-RTF_Num 2 112345678"/>
    <w:uiPriority w:val="99"/>
    <w:rsid w:val="004D3DEB"/>
    <w:rPr>
      <w:sz w:val="20"/>
      <w:lang w:val="x-none"/>
    </w:rPr>
  </w:style>
  <w:style w:type="character" w:customStyle="1" w:styleId="WW-RTFNum2212345678">
    <w:name w:val="WW-RTF_Num 2 212345678"/>
    <w:uiPriority w:val="99"/>
    <w:rsid w:val="004D3DEB"/>
    <w:rPr>
      <w:sz w:val="20"/>
      <w:lang w:val="x-none"/>
    </w:rPr>
  </w:style>
  <w:style w:type="character" w:customStyle="1" w:styleId="WW-RTFNum2312345678">
    <w:name w:val="WW-RTF_Num 2 312345678"/>
    <w:uiPriority w:val="99"/>
    <w:rsid w:val="004D3DEB"/>
    <w:rPr>
      <w:sz w:val="20"/>
      <w:lang w:val="x-none"/>
    </w:rPr>
  </w:style>
  <w:style w:type="character" w:customStyle="1" w:styleId="WW-RTFNum2412345678">
    <w:name w:val="WW-RTF_Num 2 412345678"/>
    <w:uiPriority w:val="99"/>
    <w:rsid w:val="004D3DEB"/>
    <w:rPr>
      <w:sz w:val="20"/>
      <w:lang w:val="x-none"/>
    </w:rPr>
  </w:style>
  <w:style w:type="character" w:customStyle="1" w:styleId="WW-RTFNum2512345678">
    <w:name w:val="WW-RTF_Num 2 512345678"/>
    <w:uiPriority w:val="99"/>
    <w:rsid w:val="004D3DEB"/>
    <w:rPr>
      <w:sz w:val="20"/>
      <w:lang w:val="x-none"/>
    </w:rPr>
  </w:style>
  <w:style w:type="character" w:customStyle="1" w:styleId="WW-RTFNum2612345678">
    <w:name w:val="WW-RTF_Num 2 612345678"/>
    <w:uiPriority w:val="99"/>
    <w:rsid w:val="004D3DEB"/>
    <w:rPr>
      <w:sz w:val="20"/>
      <w:lang w:val="x-none"/>
    </w:rPr>
  </w:style>
  <w:style w:type="character" w:customStyle="1" w:styleId="WW-RTFNum2712345678">
    <w:name w:val="WW-RTF_Num 2 712345678"/>
    <w:uiPriority w:val="99"/>
    <w:rsid w:val="004D3DEB"/>
    <w:rPr>
      <w:sz w:val="20"/>
      <w:lang w:val="x-none"/>
    </w:rPr>
  </w:style>
  <w:style w:type="character" w:customStyle="1" w:styleId="WW-RTFNum2812345678">
    <w:name w:val="WW-RTF_Num 2 812345678"/>
    <w:uiPriority w:val="99"/>
    <w:rsid w:val="004D3DEB"/>
    <w:rPr>
      <w:sz w:val="20"/>
      <w:lang w:val="x-none"/>
    </w:rPr>
  </w:style>
  <w:style w:type="character" w:customStyle="1" w:styleId="WW-RTFNum2912345678">
    <w:name w:val="WW-RTF_Num 2 912345678"/>
    <w:uiPriority w:val="99"/>
    <w:rsid w:val="004D3DEB"/>
    <w:rPr>
      <w:sz w:val="20"/>
      <w:lang w:val="x-none"/>
    </w:rPr>
  </w:style>
  <w:style w:type="character" w:customStyle="1" w:styleId="WW-RTFNum2111">
    <w:name w:val="WW-RTF_Num 2 111"/>
    <w:uiPriority w:val="99"/>
    <w:rsid w:val="004D3DEB"/>
    <w:rPr>
      <w:sz w:val="20"/>
    </w:rPr>
  </w:style>
  <w:style w:type="character" w:customStyle="1" w:styleId="WW-RTFNum2211">
    <w:name w:val="WW-RTF_Num 2 211"/>
    <w:uiPriority w:val="99"/>
    <w:rsid w:val="004D3DEB"/>
    <w:rPr>
      <w:sz w:val="20"/>
    </w:rPr>
  </w:style>
  <w:style w:type="character" w:customStyle="1" w:styleId="WW-RTFNum2311">
    <w:name w:val="WW-RTF_Num 2 311"/>
    <w:uiPriority w:val="99"/>
    <w:rsid w:val="004D3DEB"/>
    <w:rPr>
      <w:sz w:val="20"/>
    </w:rPr>
  </w:style>
  <w:style w:type="character" w:customStyle="1" w:styleId="WW-RTFNum2411">
    <w:name w:val="WW-RTF_Num 2 411"/>
    <w:uiPriority w:val="99"/>
    <w:rsid w:val="004D3DEB"/>
    <w:rPr>
      <w:sz w:val="20"/>
    </w:rPr>
  </w:style>
  <w:style w:type="character" w:customStyle="1" w:styleId="WW-RTFNum2511">
    <w:name w:val="WW-RTF_Num 2 511"/>
    <w:uiPriority w:val="99"/>
    <w:rsid w:val="004D3DEB"/>
    <w:rPr>
      <w:sz w:val="20"/>
    </w:rPr>
  </w:style>
  <w:style w:type="character" w:customStyle="1" w:styleId="WW-RTFNum2611">
    <w:name w:val="WW-RTF_Num 2 611"/>
    <w:uiPriority w:val="99"/>
    <w:rsid w:val="004D3DEB"/>
    <w:rPr>
      <w:sz w:val="20"/>
    </w:rPr>
  </w:style>
  <w:style w:type="character" w:customStyle="1" w:styleId="WW-RTFNum2711">
    <w:name w:val="WW-RTF_Num 2 711"/>
    <w:uiPriority w:val="99"/>
    <w:rsid w:val="004D3DEB"/>
    <w:rPr>
      <w:sz w:val="20"/>
    </w:rPr>
  </w:style>
  <w:style w:type="character" w:customStyle="1" w:styleId="WW-RTFNum2811">
    <w:name w:val="WW-RTF_Num 2 811"/>
    <w:uiPriority w:val="99"/>
    <w:rsid w:val="004D3DEB"/>
    <w:rPr>
      <w:sz w:val="20"/>
    </w:rPr>
  </w:style>
  <w:style w:type="character" w:customStyle="1" w:styleId="WW-RTFNum2911">
    <w:name w:val="WW-RTF_Num 2 911"/>
    <w:uiPriority w:val="99"/>
    <w:rsid w:val="004D3DEB"/>
    <w:rPr>
      <w:sz w:val="20"/>
    </w:rPr>
  </w:style>
  <w:style w:type="character" w:customStyle="1" w:styleId="WW-RTFNum21121">
    <w:name w:val="WW-RTF_Num 2 1121"/>
    <w:uiPriority w:val="99"/>
    <w:rsid w:val="004D3DEB"/>
    <w:rPr>
      <w:sz w:val="20"/>
    </w:rPr>
  </w:style>
  <w:style w:type="character" w:customStyle="1" w:styleId="WW-RTFNum22121">
    <w:name w:val="WW-RTF_Num 2 2121"/>
    <w:uiPriority w:val="99"/>
    <w:rsid w:val="004D3DEB"/>
    <w:rPr>
      <w:sz w:val="20"/>
    </w:rPr>
  </w:style>
  <w:style w:type="character" w:customStyle="1" w:styleId="WW-RTFNum23121">
    <w:name w:val="WW-RTF_Num 2 3121"/>
    <w:uiPriority w:val="99"/>
    <w:rsid w:val="004D3DEB"/>
    <w:rPr>
      <w:sz w:val="20"/>
    </w:rPr>
  </w:style>
  <w:style w:type="character" w:customStyle="1" w:styleId="WW-RTFNum24121">
    <w:name w:val="WW-RTF_Num 2 4121"/>
    <w:uiPriority w:val="99"/>
    <w:rsid w:val="004D3DEB"/>
    <w:rPr>
      <w:sz w:val="20"/>
    </w:rPr>
  </w:style>
  <w:style w:type="character" w:customStyle="1" w:styleId="WW-RTFNum25121">
    <w:name w:val="WW-RTF_Num 2 5121"/>
    <w:uiPriority w:val="99"/>
    <w:rsid w:val="004D3DEB"/>
    <w:rPr>
      <w:sz w:val="20"/>
    </w:rPr>
  </w:style>
  <w:style w:type="character" w:customStyle="1" w:styleId="WW-RTFNum26121">
    <w:name w:val="WW-RTF_Num 2 6121"/>
    <w:uiPriority w:val="99"/>
    <w:rsid w:val="004D3DEB"/>
    <w:rPr>
      <w:sz w:val="20"/>
    </w:rPr>
  </w:style>
  <w:style w:type="character" w:customStyle="1" w:styleId="WW-RTFNum27121">
    <w:name w:val="WW-RTF_Num 2 7121"/>
    <w:uiPriority w:val="99"/>
    <w:rsid w:val="004D3DEB"/>
    <w:rPr>
      <w:sz w:val="20"/>
    </w:rPr>
  </w:style>
  <w:style w:type="character" w:customStyle="1" w:styleId="WW-RTFNum28121">
    <w:name w:val="WW-RTF_Num 2 8121"/>
    <w:uiPriority w:val="99"/>
    <w:rsid w:val="004D3DEB"/>
    <w:rPr>
      <w:sz w:val="20"/>
    </w:rPr>
  </w:style>
  <w:style w:type="character" w:customStyle="1" w:styleId="WW-RTFNum29121">
    <w:name w:val="WW-RTF_Num 2 9121"/>
    <w:uiPriority w:val="99"/>
    <w:rsid w:val="004D3DEB"/>
    <w:rPr>
      <w:sz w:val="20"/>
    </w:rPr>
  </w:style>
  <w:style w:type="character" w:customStyle="1" w:styleId="WW-RTFNum211231">
    <w:name w:val="WW-RTF_Num 2 11231"/>
    <w:uiPriority w:val="99"/>
    <w:rsid w:val="004D3DEB"/>
    <w:rPr>
      <w:sz w:val="20"/>
    </w:rPr>
  </w:style>
  <w:style w:type="character" w:customStyle="1" w:styleId="WW-RTFNum221231">
    <w:name w:val="WW-RTF_Num 2 21231"/>
    <w:uiPriority w:val="99"/>
    <w:rsid w:val="004D3DEB"/>
    <w:rPr>
      <w:sz w:val="20"/>
    </w:rPr>
  </w:style>
  <w:style w:type="character" w:customStyle="1" w:styleId="WW-RTFNum231231">
    <w:name w:val="WW-RTF_Num 2 31231"/>
    <w:uiPriority w:val="99"/>
    <w:rsid w:val="004D3DEB"/>
    <w:rPr>
      <w:sz w:val="20"/>
    </w:rPr>
  </w:style>
  <w:style w:type="character" w:customStyle="1" w:styleId="WW-RTFNum241231">
    <w:name w:val="WW-RTF_Num 2 41231"/>
    <w:uiPriority w:val="99"/>
    <w:rsid w:val="004D3DEB"/>
    <w:rPr>
      <w:sz w:val="20"/>
    </w:rPr>
  </w:style>
  <w:style w:type="character" w:customStyle="1" w:styleId="WW-RTFNum251231">
    <w:name w:val="WW-RTF_Num 2 51231"/>
    <w:uiPriority w:val="99"/>
    <w:rsid w:val="004D3DEB"/>
    <w:rPr>
      <w:sz w:val="20"/>
    </w:rPr>
  </w:style>
  <w:style w:type="character" w:customStyle="1" w:styleId="WW-RTFNum261231">
    <w:name w:val="WW-RTF_Num 2 61231"/>
    <w:uiPriority w:val="99"/>
    <w:rsid w:val="004D3DEB"/>
    <w:rPr>
      <w:sz w:val="20"/>
    </w:rPr>
  </w:style>
  <w:style w:type="character" w:customStyle="1" w:styleId="WW-RTFNum271231">
    <w:name w:val="WW-RTF_Num 2 71231"/>
    <w:uiPriority w:val="99"/>
    <w:rsid w:val="004D3DEB"/>
    <w:rPr>
      <w:sz w:val="20"/>
    </w:rPr>
  </w:style>
  <w:style w:type="character" w:customStyle="1" w:styleId="WW-RTFNum281231">
    <w:name w:val="WW-RTF_Num 2 81231"/>
    <w:uiPriority w:val="99"/>
    <w:rsid w:val="004D3DEB"/>
    <w:rPr>
      <w:sz w:val="20"/>
    </w:rPr>
  </w:style>
  <w:style w:type="character" w:customStyle="1" w:styleId="WW-RTFNum291231">
    <w:name w:val="WW-RTF_Num 2 91231"/>
    <w:uiPriority w:val="99"/>
    <w:rsid w:val="004D3DEB"/>
    <w:rPr>
      <w:sz w:val="20"/>
    </w:rPr>
  </w:style>
  <w:style w:type="character" w:customStyle="1" w:styleId="WW-RTFNum2112341">
    <w:name w:val="WW-RTF_Num 2 112341"/>
    <w:uiPriority w:val="99"/>
    <w:rsid w:val="004D3DEB"/>
    <w:rPr>
      <w:sz w:val="20"/>
    </w:rPr>
  </w:style>
  <w:style w:type="character" w:customStyle="1" w:styleId="WW-RTFNum2212341">
    <w:name w:val="WW-RTF_Num 2 212341"/>
    <w:uiPriority w:val="99"/>
    <w:rsid w:val="004D3DEB"/>
    <w:rPr>
      <w:sz w:val="20"/>
    </w:rPr>
  </w:style>
  <w:style w:type="character" w:customStyle="1" w:styleId="WW-RTFNum2312341">
    <w:name w:val="WW-RTF_Num 2 312341"/>
    <w:uiPriority w:val="99"/>
    <w:rsid w:val="004D3DEB"/>
    <w:rPr>
      <w:sz w:val="20"/>
    </w:rPr>
  </w:style>
  <w:style w:type="character" w:customStyle="1" w:styleId="WW-RTFNum2412341">
    <w:name w:val="WW-RTF_Num 2 412341"/>
    <w:uiPriority w:val="99"/>
    <w:rsid w:val="004D3DEB"/>
    <w:rPr>
      <w:sz w:val="20"/>
    </w:rPr>
  </w:style>
  <w:style w:type="character" w:customStyle="1" w:styleId="WW-RTFNum2512341">
    <w:name w:val="WW-RTF_Num 2 512341"/>
    <w:uiPriority w:val="99"/>
    <w:rsid w:val="004D3DEB"/>
    <w:rPr>
      <w:sz w:val="20"/>
    </w:rPr>
  </w:style>
  <w:style w:type="character" w:customStyle="1" w:styleId="WW-RTFNum2612341">
    <w:name w:val="WW-RTF_Num 2 612341"/>
    <w:uiPriority w:val="99"/>
    <w:rsid w:val="004D3DEB"/>
    <w:rPr>
      <w:sz w:val="20"/>
    </w:rPr>
  </w:style>
  <w:style w:type="character" w:customStyle="1" w:styleId="WW-RTFNum2712341">
    <w:name w:val="WW-RTF_Num 2 712341"/>
    <w:uiPriority w:val="99"/>
    <w:rsid w:val="004D3DEB"/>
    <w:rPr>
      <w:sz w:val="20"/>
    </w:rPr>
  </w:style>
  <w:style w:type="character" w:customStyle="1" w:styleId="WW-RTFNum2812341">
    <w:name w:val="WW-RTF_Num 2 812341"/>
    <w:uiPriority w:val="99"/>
    <w:rsid w:val="004D3DEB"/>
    <w:rPr>
      <w:sz w:val="20"/>
    </w:rPr>
  </w:style>
  <w:style w:type="character" w:customStyle="1" w:styleId="WW-RTFNum2912341">
    <w:name w:val="WW-RTF_Num 2 912341"/>
    <w:uiPriority w:val="99"/>
    <w:rsid w:val="004D3DEB"/>
    <w:rPr>
      <w:sz w:val="20"/>
    </w:rPr>
  </w:style>
  <w:style w:type="character" w:customStyle="1" w:styleId="WW-RTFNum21123451">
    <w:name w:val="WW-RTF_Num 2 1123451"/>
    <w:uiPriority w:val="99"/>
    <w:rsid w:val="004D3DEB"/>
    <w:rPr>
      <w:sz w:val="20"/>
    </w:rPr>
  </w:style>
  <w:style w:type="character" w:customStyle="1" w:styleId="WW-RTFNum22123451">
    <w:name w:val="WW-RTF_Num 2 2123451"/>
    <w:uiPriority w:val="99"/>
    <w:rsid w:val="004D3DEB"/>
    <w:rPr>
      <w:sz w:val="20"/>
    </w:rPr>
  </w:style>
  <w:style w:type="character" w:customStyle="1" w:styleId="WW-RTFNum23123451">
    <w:name w:val="WW-RTF_Num 2 3123451"/>
    <w:uiPriority w:val="99"/>
    <w:rsid w:val="004D3DEB"/>
    <w:rPr>
      <w:sz w:val="20"/>
    </w:rPr>
  </w:style>
  <w:style w:type="character" w:customStyle="1" w:styleId="WW-RTFNum24123451">
    <w:name w:val="WW-RTF_Num 2 4123451"/>
    <w:uiPriority w:val="99"/>
    <w:rsid w:val="004D3DEB"/>
    <w:rPr>
      <w:sz w:val="20"/>
    </w:rPr>
  </w:style>
  <w:style w:type="character" w:customStyle="1" w:styleId="WW-RTFNum25123451">
    <w:name w:val="WW-RTF_Num 2 5123451"/>
    <w:uiPriority w:val="99"/>
    <w:rsid w:val="004D3DEB"/>
    <w:rPr>
      <w:sz w:val="20"/>
    </w:rPr>
  </w:style>
  <w:style w:type="character" w:customStyle="1" w:styleId="WW-RTFNum26123451">
    <w:name w:val="WW-RTF_Num 2 6123451"/>
    <w:uiPriority w:val="99"/>
    <w:rsid w:val="004D3DEB"/>
    <w:rPr>
      <w:sz w:val="20"/>
    </w:rPr>
  </w:style>
  <w:style w:type="character" w:customStyle="1" w:styleId="WW-RTFNum27123451">
    <w:name w:val="WW-RTF_Num 2 7123451"/>
    <w:uiPriority w:val="99"/>
    <w:rsid w:val="004D3DEB"/>
    <w:rPr>
      <w:sz w:val="20"/>
    </w:rPr>
  </w:style>
  <w:style w:type="character" w:customStyle="1" w:styleId="WW-RTFNum28123451">
    <w:name w:val="WW-RTF_Num 2 8123451"/>
    <w:uiPriority w:val="99"/>
    <w:rsid w:val="004D3DEB"/>
    <w:rPr>
      <w:sz w:val="20"/>
    </w:rPr>
  </w:style>
  <w:style w:type="character" w:customStyle="1" w:styleId="WW-RTFNum29123451">
    <w:name w:val="WW-RTF_Num 2 9123451"/>
    <w:uiPriority w:val="99"/>
    <w:rsid w:val="004D3DEB"/>
    <w:rPr>
      <w:sz w:val="20"/>
    </w:rPr>
  </w:style>
  <w:style w:type="character" w:customStyle="1" w:styleId="WW-RTFNum211234561">
    <w:name w:val="WW-RTF_Num 2 11234561"/>
    <w:uiPriority w:val="99"/>
    <w:rsid w:val="004D3DEB"/>
    <w:rPr>
      <w:sz w:val="20"/>
    </w:rPr>
  </w:style>
  <w:style w:type="character" w:customStyle="1" w:styleId="WW-RTFNum221234561">
    <w:name w:val="WW-RTF_Num 2 21234561"/>
    <w:uiPriority w:val="99"/>
    <w:rsid w:val="004D3DEB"/>
    <w:rPr>
      <w:sz w:val="20"/>
    </w:rPr>
  </w:style>
  <w:style w:type="character" w:customStyle="1" w:styleId="WW-RTFNum231234561">
    <w:name w:val="WW-RTF_Num 2 31234561"/>
    <w:uiPriority w:val="99"/>
    <w:rsid w:val="004D3DEB"/>
    <w:rPr>
      <w:sz w:val="20"/>
    </w:rPr>
  </w:style>
  <w:style w:type="character" w:customStyle="1" w:styleId="WW-RTFNum241234561">
    <w:name w:val="WW-RTF_Num 2 41234561"/>
    <w:uiPriority w:val="99"/>
    <w:rsid w:val="004D3DEB"/>
    <w:rPr>
      <w:sz w:val="20"/>
    </w:rPr>
  </w:style>
  <w:style w:type="character" w:customStyle="1" w:styleId="WW-RTFNum251234561">
    <w:name w:val="WW-RTF_Num 2 51234561"/>
    <w:uiPriority w:val="99"/>
    <w:rsid w:val="004D3DEB"/>
    <w:rPr>
      <w:sz w:val="20"/>
    </w:rPr>
  </w:style>
  <w:style w:type="character" w:customStyle="1" w:styleId="WW-RTFNum261234561">
    <w:name w:val="WW-RTF_Num 2 61234561"/>
    <w:uiPriority w:val="99"/>
    <w:rsid w:val="004D3DEB"/>
    <w:rPr>
      <w:sz w:val="20"/>
    </w:rPr>
  </w:style>
  <w:style w:type="character" w:customStyle="1" w:styleId="WW-RTFNum271234561">
    <w:name w:val="WW-RTF_Num 2 71234561"/>
    <w:uiPriority w:val="99"/>
    <w:rsid w:val="004D3DEB"/>
    <w:rPr>
      <w:sz w:val="20"/>
    </w:rPr>
  </w:style>
  <w:style w:type="character" w:customStyle="1" w:styleId="WW-RTFNum281234561">
    <w:name w:val="WW-RTF_Num 2 81234561"/>
    <w:uiPriority w:val="99"/>
    <w:rsid w:val="004D3DEB"/>
    <w:rPr>
      <w:sz w:val="20"/>
    </w:rPr>
  </w:style>
  <w:style w:type="character" w:customStyle="1" w:styleId="WW-RTFNum291234561">
    <w:name w:val="WW-RTF_Num 2 91234561"/>
    <w:uiPriority w:val="99"/>
    <w:rsid w:val="004D3DEB"/>
    <w:rPr>
      <w:sz w:val="20"/>
    </w:rPr>
  </w:style>
  <w:style w:type="character" w:customStyle="1" w:styleId="WW-RTFNum2112345671">
    <w:name w:val="WW-RTF_Num 2 112345671"/>
    <w:uiPriority w:val="99"/>
    <w:rsid w:val="004D3DEB"/>
    <w:rPr>
      <w:sz w:val="20"/>
    </w:rPr>
  </w:style>
  <w:style w:type="character" w:customStyle="1" w:styleId="WW-RTFNum2212345671">
    <w:name w:val="WW-RTF_Num 2 212345671"/>
    <w:uiPriority w:val="99"/>
    <w:rsid w:val="004D3DEB"/>
    <w:rPr>
      <w:sz w:val="20"/>
    </w:rPr>
  </w:style>
  <w:style w:type="character" w:customStyle="1" w:styleId="WW-RTFNum2312345671">
    <w:name w:val="WW-RTF_Num 2 312345671"/>
    <w:uiPriority w:val="99"/>
    <w:rsid w:val="004D3DEB"/>
    <w:rPr>
      <w:sz w:val="20"/>
    </w:rPr>
  </w:style>
  <w:style w:type="character" w:customStyle="1" w:styleId="WW-RTFNum2412345671">
    <w:name w:val="WW-RTF_Num 2 412345671"/>
    <w:uiPriority w:val="99"/>
    <w:rsid w:val="004D3DEB"/>
    <w:rPr>
      <w:sz w:val="20"/>
    </w:rPr>
  </w:style>
  <w:style w:type="character" w:customStyle="1" w:styleId="WW-RTFNum2512345671">
    <w:name w:val="WW-RTF_Num 2 512345671"/>
    <w:uiPriority w:val="99"/>
    <w:rsid w:val="004D3DEB"/>
    <w:rPr>
      <w:sz w:val="20"/>
    </w:rPr>
  </w:style>
  <w:style w:type="character" w:customStyle="1" w:styleId="WW-RTFNum2612345671">
    <w:name w:val="WW-RTF_Num 2 612345671"/>
    <w:uiPriority w:val="99"/>
    <w:rsid w:val="004D3DEB"/>
    <w:rPr>
      <w:sz w:val="20"/>
    </w:rPr>
  </w:style>
  <w:style w:type="character" w:customStyle="1" w:styleId="WW-RTFNum2712345671">
    <w:name w:val="WW-RTF_Num 2 712345671"/>
    <w:uiPriority w:val="99"/>
    <w:rsid w:val="004D3DEB"/>
    <w:rPr>
      <w:sz w:val="20"/>
    </w:rPr>
  </w:style>
  <w:style w:type="character" w:customStyle="1" w:styleId="WW-RTFNum2812345671">
    <w:name w:val="WW-RTF_Num 2 812345671"/>
    <w:uiPriority w:val="99"/>
    <w:rsid w:val="004D3DEB"/>
    <w:rPr>
      <w:sz w:val="20"/>
    </w:rPr>
  </w:style>
  <w:style w:type="character" w:customStyle="1" w:styleId="WW-RTFNum2912345671">
    <w:name w:val="WW-RTF_Num 2 912345671"/>
    <w:uiPriority w:val="99"/>
    <w:rsid w:val="004D3DEB"/>
    <w:rPr>
      <w:sz w:val="20"/>
    </w:rPr>
  </w:style>
  <w:style w:type="character" w:customStyle="1" w:styleId="RTFNum41">
    <w:name w:val="RTF_Num 4 1"/>
    <w:uiPriority w:val="99"/>
    <w:rsid w:val="004D3DEB"/>
    <w:rPr>
      <w:sz w:val="20"/>
    </w:rPr>
  </w:style>
  <w:style w:type="character" w:customStyle="1" w:styleId="RTFNum42">
    <w:name w:val="RTF_Num 4 2"/>
    <w:uiPriority w:val="99"/>
    <w:rsid w:val="004D3DEB"/>
    <w:rPr>
      <w:sz w:val="20"/>
    </w:rPr>
  </w:style>
  <w:style w:type="character" w:customStyle="1" w:styleId="RTFNum43">
    <w:name w:val="RTF_Num 4 3"/>
    <w:uiPriority w:val="99"/>
    <w:rsid w:val="004D3DEB"/>
    <w:rPr>
      <w:sz w:val="20"/>
    </w:rPr>
  </w:style>
  <w:style w:type="character" w:customStyle="1" w:styleId="RTFNum44">
    <w:name w:val="RTF_Num 4 4"/>
    <w:uiPriority w:val="99"/>
    <w:rsid w:val="004D3DEB"/>
    <w:rPr>
      <w:sz w:val="20"/>
    </w:rPr>
  </w:style>
  <w:style w:type="character" w:customStyle="1" w:styleId="RTFNum45">
    <w:name w:val="RTF_Num 4 5"/>
    <w:uiPriority w:val="99"/>
    <w:rsid w:val="004D3DEB"/>
    <w:rPr>
      <w:sz w:val="20"/>
    </w:rPr>
  </w:style>
  <w:style w:type="character" w:customStyle="1" w:styleId="RTFNum46">
    <w:name w:val="RTF_Num 4 6"/>
    <w:uiPriority w:val="99"/>
    <w:rsid w:val="004D3DEB"/>
    <w:rPr>
      <w:sz w:val="20"/>
    </w:rPr>
  </w:style>
  <w:style w:type="character" w:customStyle="1" w:styleId="RTFNum47">
    <w:name w:val="RTF_Num 4 7"/>
    <w:uiPriority w:val="99"/>
    <w:rsid w:val="004D3DEB"/>
    <w:rPr>
      <w:sz w:val="20"/>
    </w:rPr>
  </w:style>
  <w:style w:type="character" w:customStyle="1" w:styleId="RTFNum48">
    <w:name w:val="RTF_Num 4 8"/>
    <w:uiPriority w:val="99"/>
    <w:rsid w:val="004D3DEB"/>
    <w:rPr>
      <w:sz w:val="20"/>
    </w:rPr>
  </w:style>
  <w:style w:type="character" w:customStyle="1" w:styleId="RTFNum49">
    <w:name w:val="RTF_Num 4 9"/>
    <w:uiPriority w:val="99"/>
    <w:rsid w:val="004D3DEB"/>
    <w:rPr>
      <w:sz w:val="20"/>
    </w:rPr>
  </w:style>
  <w:style w:type="character" w:customStyle="1" w:styleId="RTFNum51">
    <w:name w:val="RTF_Num 5 1"/>
    <w:uiPriority w:val="99"/>
    <w:rsid w:val="004D3DEB"/>
    <w:rPr>
      <w:sz w:val="20"/>
    </w:rPr>
  </w:style>
  <w:style w:type="character" w:customStyle="1" w:styleId="RTFNum52">
    <w:name w:val="RTF_Num 5 2"/>
    <w:uiPriority w:val="99"/>
    <w:rsid w:val="004D3DEB"/>
    <w:rPr>
      <w:sz w:val="20"/>
    </w:rPr>
  </w:style>
  <w:style w:type="character" w:customStyle="1" w:styleId="RTFNum53">
    <w:name w:val="RTF_Num 5 3"/>
    <w:uiPriority w:val="99"/>
    <w:rsid w:val="004D3DEB"/>
    <w:rPr>
      <w:sz w:val="20"/>
    </w:rPr>
  </w:style>
  <w:style w:type="character" w:customStyle="1" w:styleId="RTFNum54">
    <w:name w:val="RTF_Num 5 4"/>
    <w:uiPriority w:val="99"/>
    <w:rsid w:val="004D3DEB"/>
    <w:rPr>
      <w:sz w:val="20"/>
    </w:rPr>
  </w:style>
  <w:style w:type="character" w:customStyle="1" w:styleId="RTFNum55">
    <w:name w:val="RTF_Num 5 5"/>
    <w:uiPriority w:val="99"/>
    <w:rsid w:val="004D3DEB"/>
    <w:rPr>
      <w:sz w:val="20"/>
    </w:rPr>
  </w:style>
  <w:style w:type="character" w:customStyle="1" w:styleId="RTFNum56">
    <w:name w:val="RTF_Num 5 6"/>
    <w:uiPriority w:val="99"/>
    <w:rsid w:val="004D3DEB"/>
    <w:rPr>
      <w:sz w:val="20"/>
    </w:rPr>
  </w:style>
  <w:style w:type="character" w:customStyle="1" w:styleId="RTFNum57">
    <w:name w:val="RTF_Num 5 7"/>
    <w:uiPriority w:val="99"/>
    <w:rsid w:val="004D3DEB"/>
    <w:rPr>
      <w:sz w:val="20"/>
    </w:rPr>
  </w:style>
  <w:style w:type="character" w:customStyle="1" w:styleId="RTFNum58">
    <w:name w:val="RTF_Num 5 8"/>
    <w:uiPriority w:val="99"/>
    <w:rsid w:val="004D3DEB"/>
    <w:rPr>
      <w:sz w:val="20"/>
    </w:rPr>
  </w:style>
  <w:style w:type="character" w:customStyle="1" w:styleId="RTFNum59">
    <w:name w:val="RTF_Num 5 9"/>
    <w:uiPriority w:val="99"/>
    <w:rsid w:val="004D3DEB"/>
    <w:rPr>
      <w:sz w:val="20"/>
    </w:rPr>
  </w:style>
  <w:style w:type="character" w:customStyle="1" w:styleId="RTFNum61">
    <w:name w:val="RTF_Num 6 1"/>
    <w:uiPriority w:val="99"/>
    <w:rsid w:val="004D3DEB"/>
    <w:rPr>
      <w:sz w:val="20"/>
    </w:rPr>
  </w:style>
  <w:style w:type="character" w:customStyle="1" w:styleId="RTFNum62">
    <w:name w:val="RTF_Num 6 2"/>
    <w:uiPriority w:val="99"/>
    <w:rsid w:val="004D3DEB"/>
    <w:rPr>
      <w:sz w:val="20"/>
    </w:rPr>
  </w:style>
  <w:style w:type="character" w:customStyle="1" w:styleId="RTFNum63">
    <w:name w:val="RTF_Num 6 3"/>
    <w:uiPriority w:val="99"/>
    <w:rsid w:val="004D3DEB"/>
    <w:rPr>
      <w:sz w:val="20"/>
    </w:rPr>
  </w:style>
  <w:style w:type="character" w:customStyle="1" w:styleId="RTFNum64">
    <w:name w:val="RTF_Num 6 4"/>
    <w:uiPriority w:val="99"/>
    <w:rsid w:val="004D3DEB"/>
    <w:rPr>
      <w:sz w:val="20"/>
    </w:rPr>
  </w:style>
  <w:style w:type="character" w:customStyle="1" w:styleId="RTFNum65">
    <w:name w:val="RTF_Num 6 5"/>
    <w:uiPriority w:val="99"/>
    <w:rsid w:val="004D3DEB"/>
    <w:rPr>
      <w:sz w:val="20"/>
    </w:rPr>
  </w:style>
  <w:style w:type="character" w:customStyle="1" w:styleId="RTFNum66">
    <w:name w:val="RTF_Num 6 6"/>
    <w:uiPriority w:val="99"/>
    <w:rsid w:val="004D3DEB"/>
    <w:rPr>
      <w:sz w:val="20"/>
    </w:rPr>
  </w:style>
  <w:style w:type="character" w:customStyle="1" w:styleId="RTFNum67">
    <w:name w:val="RTF_Num 6 7"/>
    <w:uiPriority w:val="99"/>
    <w:rsid w:val="004D3DEB"/>
    <w:rPr>
      <w:sz w:val="20"/>
    </w:rPr>
  </w:style>
  <w:style w:type="character" w:customStyle="1" w:styleId="RTFNum68">
    <w:name w:val="RTF_Num 6 8"/>
    <w:uiPriority w:val="99"/>
    <w:rsid w:val="004D3DEB"/>
    <w:rPr>
      <w:sz w:val="20"/>
    </w:rPr>
  </w:style>
  <w:style w:type="character" w:customStyle="1" w:styleId="RTFNum69">
    <w:name w:val="RTF_Num 6 9"/>
    <w:uiPriority w:val="99"/>
    <w:rsid w:val="004D3DEB"/>
    <w:rPr>
      <w:sz w:val="20"/>
    </w:rPr>
  </w:style>
  <w:style w:type="character" w:customStyle="1" w:styleId="RTFNum71">
    <w:name w:val="RTF_Num 7 1"/>
    <w:uiPriority w:val="99"/>
    <w:rsid w:val="004D3DEB"/>
    <w:rPr>
      <w:sz w:val="20"/>
    </w:rPr>
  </w:style>
  <w:style w:type="character" w:customStyle="1" w:styleId="RTFNum72">
    <w:name w:val="RTF_Num 7 2"/>
    <w:uiPriority w:val="99"/>
    <w:rsid w:val="004D3DEB"/>
    <w:rPr>
      <w:sz w:val="20"/>
    </w:rPr>
  </w:style>
  <w:style w:type="character" w:customStyle="1" w:styleId="RTFNum73">
    <w:name w:val="RTF_Num 7 3"/>
    <w:uiPriority w:val="99"/>
    <w:rsid w:val="004D3DEB"/>
    <w:rPr>
      <w:sz w:val="20"/>
    </w:rPr>
  </w:style>
  <w:style w:type="character" w:customStyle="1" w:styleId="RTFNum74">
    <w:name w:val="RTF_Num 7 4"/>
    <w:uiPriority w:val="99"/>
    <w:rsid w:val="004D3DEB"/>
    <w:rPr>
      <w:sz w:val="20"/>
    </w:rPr>
  </w:style>
  <w:style w:type="character" w:customStyle="1" w:styleId="RTFNum75">
    <w:name w:val="RTF_Num 7 5"/>
    <w:uiPriority w:val="99"/>
    <w:rsid w:val="004D3DEB"/>
    <w:rPr>
      <w:sz w:val="20"/>
    </w:rPr>
  </w:style>
  <w:style w:type="character" w:customStyle="1" w:styleId="RTFNum76">
    <w:name w:val="RTF_Num 7 6"/>
    <w:uiPriority w:val="99"/>
    <w:rsid w:val="004D3DEB"/>
    <w:rPr>
      <w:sz w:val="20"/>
    </w:rPr>
  </w:style>
  <w:style w:type="character" w:customStyle="1" w:styleId="RTFNum77">
    <w:name w:val="RTF_Num 7 7"/>
    <w:uiPriority w:val="99"/>
    <w:rsid w:val="004D3DEB"/>
    <w:rPr>
      <w:sz w:val="20"/>
    </w:rPr>
  </w:style>
  <w:style w:type="character" w:customStyle="1" w:styleId="RTFNum78">
    <w:name w:val="RTF_Num 7 8"/>
    <w:uiPriority w:val="99"/>
    <w:rsid w:val="004D3DEB"/>
    <w:rPr>
      <w:sz w:val="20"/>
    </w:rPr>
  </w:style>
  <w:style w:type="character" w:customStyle="1" w:styleId="RTFNum79">
    <w:name w:val="RTF_Num 7 9"/>
    <w:uiPriority w:val="99"/>
    <w:rsid w:val="004D3DEB"/>
    <w:rPr>
      <w:sz w:val="20"/>
    </w:rPr>
  </w:style>
  <w:style w:type="character" w:customStyle="1" w:styleId="RTFNum81">
    <w:name w:val="RTF_Num 8 1"/>
    <w:uiPriority w:val="99"/>
    <w:rsid w:val="004D3DEB"/>
    <w:rPr>
      <w:sz w:val="20"/>
    </w:rPr>
  </w:style>
  <w:style w:type="character" w:customStyle="1" w:styleId="RTFNum82">
    <w:name w:val="RTF_Num 8 2"/>
    <w:uiPriority w:val="99"/>
    <w:rsid w:val="004D3DEB"/>
    <w:rPr>
      <w:sz w:val="20"/>
    </w:rPr>
  </w:style>
  <w:style w:type="character" w:customStyle="1" w:styleId="RTFNum83">
    <w:name w:val="RTF_Num 8 3"/>
    <w:uiPriority w:val="99"/>
    <w:rsid w:val="004D3DEB"/>
    <w:rPr>
      <w:sz w:val="20"/>
    </w:rPr>
  </w:style>
  <w:style w:type="character" w:customStyle="1" w:styleId="RTFNum84">
    <w:name w:val="RTF_Num 8 4"/>
    <w:uiPriority w:val="99"/>
    <w:rsid w:val="004D3DEB"/>
    <w:rPr>
      <w:sz w:val="20"/>
    </w:rPr>
  </w:style>
  <w:style w:type="character" w:customStyle="1" w:styleId="RTFNum85">
    <w:name w:val="RTF_Num 8 5"/>
    <w:uiPriority w:val="99"/>
    <w:rsid w:val="004D3DEB"/>
    <w:rPr>
      <w:sz w:val="20"/>
    </w:rPr>
  </w:style>
  <w:style w:type="character" w:customStyle="1" w:styleId="RTFNum86">
    <w:name w:val="RTF_Num 8 6"/>
    <w:uiPriority w:val="99"/>
    <w:rsid w:val="004D3DEB"/>
    <w:rPr>
      <w:sz w:val="20"/>
    </w:rPr>
  </w:style>
  <w:style w:type="character" w:customStyle="1" w:styleId="RTFNum87">
    <w:name w:val="RTF_Num 8 7"/>
    <w:uiPriority w:val="99"/>
    <w:rsid w:val="004D3DEB"/>
    <w:rPr>
      <w:sz w:val="20"/>
    </w:rPr>
  </w:style>
  <w:style w:type="character" w:customStyle="1" w:styleId="RTFNum88">
    <w:name w:val="RTF_Num 8 8"/>
    <w:uiPriority w:val="99"/>
    <w:rsid w:val="004D3DEB"/>
    <w:rPr>
      <w:sz w:val="20"/>
    </w:rPr>
  </w:style>
  <w:style w:type="character" w:customStyle="1" w:styleId="RTFNum89">
    <w:name w:val="RTF_Num 8 9"/>
    <w:uiPriority w:val="99"/>
    <w:rsid w:val="004D3DEB"/>
    <w:rPr>
      <w:sz w:val="20"/>
    </w:rPr>
  </w:style>
  <w:style w:type="character" w:customStyle="1" w:styleId="RTFNum91">
    <w:name w:val="RTF_Num 9 1"/>
    <w:uiPriority w:val="99"/>
    <w:rsid w:val="004D3DEB"/>
    <w:rPr>
      <w:sz w:val="20"/>
    </w:rPr>
  </w:style>
  <w:style w:type="character" w:customStyle="1" w:styleId="RTFNum92">
    <w:name w:val="RTF_Num 9 2"/>
    <w:uiPriority w:val="99"/>
    <w:rsid w:val="004D3DEB"/>
    <w:rPr>
      <w:sz w:val="20"/>
    </w:rPr>
  </w:style>
  <w:style w:type="character" w:customStyle="1" w:styleId="RTFNum93">
    <w:name w:val="RTF_Num 9 3"/>
    <w:uiPriority w:val="99"/>
    <w:rsid w:val="004D3DEB"/>
    <w:rPr>
      <w:sz w:val="20"/>
    </w:rPr>
  </w:style>
  <w:style w:type="character" w:customStyle="1" w:styleId="RTFNum94">
    <w:name w:val="RTF_Num 9 4"/>
    <w:uiPriority w:val="99"/>
    <w:rsid w:val="004D3DEB"/>
    <w:rPr>
      <w:sz w:val="20"/>
    </w:rPr>
  </w:style>
  <w:style w:type="character" w:customStyle="1" w:styleId="RTFNum95">
    <w:name w:val="RTF_Num 9 5"/>
    <w:uiPriority w:val="99"/>
    <w:rsid w:val="004D3DEB"/>
    <w:rPr>
      <w:sz w:val="20"/>
    </w:rPr>
  </w:style>
  <w:style w:type="character" w:customStyle="1" w:styleId="RTFNum96">
    <w:name w:val="RTF_Num 9 6"/>
    <w:uiPriority w:val="99"/>
    <w:rsid w:val="004D3DEB"/>
    <w:rPr>
      <w:sz w:val="20"/>
    </w:rPr>
  </w:style>
  <w:style w:type="character" w:customStyle="1" w:styleId="RTFNum97">
    <w:name w:val="RTF_Num 9 7"/>
    <w:uiPriority w:val="99"/>
    <w:rsid w:val="004D3DEB"/>
    <w:rPr>
      <w:sz w:val="20"/>
    </w:rPr>
  </w:style>
  <w:style w:type="character" w:customStyle="1" w:styleId="RTFNum98">
    <w:name w:val="RTF_Num 9 8"/>
    <w:uiPriority w:val="99"/>
    <w:rsid w:val="004D3DEB"/>
    <w:rPr>
      <w:sz w:val="20"/>
    </w:rPr>
  </w:style>
  <w:style w:type="character" w:customStyle="1" w:styleId="RTFNum99">
    <w:name w:val="RTF_Num 9 9"/>
    <w:uiPriority w:val="99"/>
    <w:rsid w:val="004D3DEB"/>
    <w:rPr>
      <w:sz w:val="20"/>
    </w:rPr>
  </w:style>
  <w:style w:type="character" w:customStyle="1" w:styleId="WW-RTFNum91">
    <w:name w:val="WW-RTF_Num 9 1"/>
    <w:uiPriority w:val="99"/>
    <w:rsid w:val="004D3DEB"/>
    <w:rPr>
      <w:sz w:val="20"/>
      <w:lang w:val="x-none"/>
    </w:rPr>
  </w:style>
  <w:style w:type="character" w:customStyle="1" w:styleId="WW-RTFNum92">
    <w:name w:val="WW-RTF_Num 9 2"/>
    <w:uiPriority w:val="99"/>
    <w:rsid w:val="004D3DEB"/>
    <w:rPr>
      <w:sz w:val="20"/>
      <w:lang w:val="x-none"/>
    </w:rPr>
  </w:style>
  <w:style w:type="character" w:customStyle="1" w:styleId="WW-RTFNum93">
    <w:name w:val="WW-RTF_Num 9 3"/>
    <w:uiPriority w:val="99"/>
    <w:rsid w:val="004D3DEB"/>
    <w:rPr>
      <w:sz w:val="20"/>
      <w:lang w:val="x-none"/>
    </w:rPr>
  </w:style>
  <w:style w:type="character" w:customStyle="1" w:styleId="WW-RTFNum94">
    <w:name w:val="WW-RTF_Num 9 4"/>
    <w:uiPriority w:val="99"/>
    <w:rsid w:val="004D3DEB"/>
    <w:rPr>
      <w:sz w:val="20"/>
      <w:lang w:val="x-none"/>
    </w:rPr>
  </w:style>
  <w:style w:type="character" w:customStyle="1" w:styleId="WW-RTFNum95">
    <w:name w:val="WW-RTF_Num 9 5"/>
    <w:uiPriority w:val="99"/>
    <w:rsid w:val="004D3DEB"/>
    <w:rPr>
      <w:sz w:val="20"/>
      <w:lang w:val="x-none"/>
    </w:rPr>
  </w:style>
  <w:style w:type="character" w:customStyle="1" w:styleId="WW-RTFNum96">
    <w:name w:val="WW-RTF_Num 9 6"/>
    <w:uiPriority w:val="99"/>
    <w:rsid w:val="004D3DEB"/>
    <w:rPr>
      <w:sz w:val="20"/>
      <w:lang w:val="x-none"/>
    </w:rPr>
  </w:style>
  <w:style w:type="character" w:customStyle="1" w:styleId="WW-RTFNum97">
    <w:name w:val="WW-RTF_Num 9 7"/>
    <w:uiPriority w:val="99"/>
    <w:rsid w:val="004D3DEB"/>
    <w:rPr>
      <w:sz w:val="20"/>
      <w:lang w:val="x-none"/>
    </w:rPr>
  </w:style>
  <w:style w:type="character" w:customStyle="1" w:styleId="WW-RTFNum98">
    <w:name w:val="WW-RTF_Num 9 8"/>
    <w:uiPriority w:val="99"/>
    <w:rsid w:val="004D3DEB"/>
    <w:rPr>
      <w:sz w:val="20"/>
      <w:lang w:val="x-none"/>
    </w:rPr>
  </w:style>
  <w:style w:type="character" w:customStyle="1" w:styleId="WW-RTFNum99">
    <w:name w:val="WW-RTF_Num 9 9"/>
    <w:uiPriority w:val="99"/>
    <w:rsid w:val="004D3DEB"/>
    <w:rPr>
      <w:sz w:val="20"/>
      <w:lang w:val="x-none"/>
    </w:rPr>
  </w:style>
  <w:style w:type="character" w:customStyle="1" w:styleId="WW-RTFNum911">
    <w:name w:val="WW-RTF_Num 9 11"/>
    <w:uiPriority w:val="99"/>
    <w:rsid w:val="004D3DEB"/>
    <w:rPr>
      <w:sz w:val="20"/>
    </w:rPr>
  </w:style>
  <w:style w:type="character" w:customStyle="1" w:styleId="WW-RTFNum921">
    <w:name w:val="WW-RTF_Num 9 21"/>
    <w:uiPriority w:val="99"/>
    <w:rsid w:val="004D3DEB"/>
    <w:rPr>
      <w:sz w:val="20"/>
    </w:rPr>
  </w:style>
  <w:style w:type="character" w:customStyle="1" w:styleId="WW-RTFNum931">
    <w:name w:val="WW-RTF_Num 9 31"/>
    <w:uiPriority w:val="99"/>
    <w:rsid w:val="004D3DEB"/>
    <w:rPr>
      <w:sz w:val="20"/>
    </w:rPr>
  </w:style>
  <w:style w:type="character" w:customStyle="1" w:styleId="WW-RTFNum941">
    <w:name w:val="WW-RTF_Num 9 41"/>
    <w:uiPriority w:val="99"/>
    <w:rsid w:val="004D3DEB"/>
    <w:rPr>
      <w:sz w:val="20"/>
    </w:rPr>
  </w:style>
  <w:style w:type="character" w:customStyle="1" w:styleId="WW-RTFNum951">
    <w:name w:val="WW-RTF_Num 9 51"/>
    <w:uiPriority w:val="99"/>
    <w:rsid w:val="004D3DEB"/>
    <w:rPr>
      <w:sz w:val="20"/>
    </w:rPr>
  </w:style>
  <w:style w:type="character" w:customStyle="1" w:styleId="WW-RTFNum961">
    <w:name w:val="WW-RTF_Num 9 61"/>
    <w:uiPriority w:val="99"/>
    <w:rsid w:val="004D3DEB"/>
    <w:rPr>
      <w:sz w:val="20"/>
    </w:rPr>
  </w:style>
  <w:style w:type="character" w:customStyle="1" w:styleId="WW-RTFNum971">
    <w:name w:val="WW-RTF_Num 9 71"/>
    <w:uiPriority w:val="99"/>
    <w:rsid w:val="004D3DEB"/>
    <w:rPr>
      <w:sz w:val="20"/>
    </w:rPr>
  </w:style>
  <w:style w:type="character" w:customStyle="1" w:styleId="WW-RTFNum981">
    <w:name w:val="WW-RTF_Num 9 81"/>
    <w:uiPriority w:val="99"/>
    <w:rsid w:val="004D3DEB"/>
    <w:rPr>
      <w:sz w:val="20"/>
    </w:rPr>
  </w:style>
  <w:style w:type="character" w:customStyle="1" w:styleId="WW-RTFNum991">
    <w:name w:val="WW-RTF_Num 9 91"/>
    <w:uiPriority w:val="99"/>
    <w:rsid w:val="004D3DEB"/>
    <w:rPr>
      <w:sz w:val="20"/>
    </w:rPr>
  </w:style>
  <w:style w:type="character" w:customStyle="1" w:styleId="WW-RTFNum21123456781">
    <w:name w:val="WW-RTF_Num 2 1123456781"/>
    <w:uiPriority w:val="99"/>
    <w:rsid w:val="004D3DEB"/>
    <w:rPr>
      <w:sz w:val="20"/>
      <w:lang w:val="x-none"/>
    </w:rPr>
  </w:style>
  <w:style w:type="character" w:customStyle="1" w:styleId="WW-RTFNum22123456781">
    <w:name w:val="WW-RTF_Num 2 2123456781"/>
    <w:uiPriority w:val="99"/>
    <w:rsid w:val="004D3DEB"/>
    <w:rPr>
      <w:sz w:val="20"/>
      <w:lang w:val="x-none"/>
    </w:rPr>
  </w:style>
  <w:style w:type="character" w:customStyle="1" w:styleId="WW-RTFNum23123456781">
    <w:name w:val="WW-RTF_Num 2 3123456781"/>
    <w:uiPriority w:val="99"/>
    <w:rsid w:val="004D3DEB"/>
    <w:rPr>
      <w:sz w:val="20"/>
      <w:lang w:val="x-none"/>
    </w:rPr>
  </w:style>
  <w:style w:type="character" w:customStyle="1" w:styleId="WW-RTFNum24123456781">
    <w:name w:val="WW-RTF_Num 2 4123456781"/>
    <w:uiPriority w:val="99"/>
    <w:rsid w:val="004D3DEB"/>
    <w:rPr>
      <w:sz w:val="20"/>
      <w:lang w:val="x-none"/>
    </w:rPr>
  </w:style>
  <w:style w:type="character" w:customStyle="1" w:styleId="WW-RTFNum25123456781">
    <w:name w:val="WW-RTF_Num 2 5123456781"/>
    <w:uiPriority w:val="99"/>
    <w:rsid w:val="004D3DEB"/>
    <w:rPr>
      <w:sz w:val="20"/>
      <w:lang w:val="x-none"/>
    </w:rPr>
  </w:style>
  <w:style w:type="character" w:customStyle="1" w:styleId="WW-RTFNum26123456781">
    <w:name w:val="WW-RTF_Num 2 6123456781"/>
    <w:uiPriority w:val="99"/>
    <w:rsid w:val="004D3DEB"/>
    <w:rPr>
      <w:sz w:val="20"/>
      <w:lang w:val="x-none"/>
    </w:rPr>
  </w:style>
  <w:style w:type="character" w:customStyle="1" w:styleId="WW-RTFNum27123456781">
    <w:name w:val="WW-RTF_Num 2 7123456781"/>
    <w:uiPriority w:val="99"/>
    <w:rsid w:val="004D3DEB"/>
    <w:rPr>
      <w:sz w:val="20"/>
      <w:lang w:val="x-none"/>
    </w:rPr>
  </w:style>
  <w:style w:type="character" w:customStyle="1" w:styleId="WW-RTFNum28123456781">
    <w:name w:val="WW-RTF_Num 2 8123456781"/>
    <w:uiPriority w:val="99"/>
    <w:rsid w:val="004D3DEB"/>
    <w:rPr>
      <w:sz w:val="20"/>
      <w:lang w:val="x-none"/>
    </w:rPr>
  </w:style>
  <w:style w:type="character" w:customStyle="1" w:styleId="WW-RTFNum29123456781">
    <w:name w:val="WW-RTF_Num 2 9123456781"/>
    <w:uiPriority w:val="99"/>
    <w:rsid w:val="004D3DEB"/>
    <w:rPr>
      <w:sz w:val="20"/>
      <w:lang w:val="x-none"/>
    </w:rPr>
  </w:style>
  <w:style w:type="character" w:customStyle="1" w:styleId="WW-RTFNum21111">
    <w:name w:val="WW-RTF_Num 2 1111"/>
    <w:uiPriority w:val="99"/>
    <w:rsid w:val="004D3DEB"/>
    <w:rPr>
      <w:sz w:val="20"/>
    </w:rPr>
  </w:style>
  <w:style w:type="character" w:customStyle="1" w:styleId="WW-RTFNum22111">
    <w:name w:val="WW-RTF_Num 2 2111"/>
    <w:uiPriority w:val="99"/>
    <w:rsid w:val="004D3DEB"/>
    <w:rPr>
      <w:sz w:val="20"/>
    </w:rPr>
  </w:style>
  <w:style w:type="character" w:customStyle="1" w:styleId="WW-RTFNum23111">
    <w:name w:val="WW-RTF_Num 2 3111"/>
    <w:uiPriority w:val="99"/>
    <w:rsid w:val="004D3DEB"/>
    <w:rPr>
      <w:sz w:val="20"/>
    </w:rPr>
  </w:style>
  <w:style w:type="character" w:customStyle="1" w:styleId="WW-RTFNum24111">
    <w:name w:val="WW-RTF_Num 2 4111"/>
    <w:uiPriority w:val="99"/>
    <w:rsid w:val="004D3DEB"/>
    <w:rPr>
      <w:sz w:val="20"/>
    </w:rPr>
  </w:style>
  <w:style w:type="character" w:customStyle="1" w:styleId="WW-RTFNum25111">
    <w:name w:val="WW-RTF_Num 2 5111"/>
    <w:uiPriority w:val="99"/>
    <w:rsid w:val="004D3DEB"/>
    <w:rPr>
      <w:sz w:val="20"/>
    </w:rPr>
  </w:style>
  <w:style w:type="character" w:customStyle="1" w:styleId="WW-RTFNum26111">
    <w:name w:val="WW-RTF_Num 2 6111"/>
    <w:uiPriority w:val="99"/>
    <w:rsid w:val="004D3DEB"/>
    <w:rPr>
      <w:sz w:val="20"/>
    </w:rPr>
  </w:style>
  <w:style w:type="character" w:customStyle="1" w:styleId="WW-RTFNum27111">
    <w:name w:val="WW-RTF_Num 2 7111"/>
    <w:uiPriority w:val="99"/>
    <w:rsid w:val="004D3DEB"/>
    <w:rPr>
      <w:sz w:val="20"/>
    </w:rPr>
  </w:style>
  <w:style w:type="character" w:customStyle="1" w:styleId="WW-RTFNum28111">
    <w:name w:val="WW-RTF_Num 2 8111"/>
    <w:uiPriority w:val="99"/>
    <w:rsid w:val="004D3DEB"/>
    <w:rPr>
      <w:sz w:val="20"/>
    </w:rPr>
  </w:style>
  <w:style w:type="character" w:customStyle="1" w:styleId="WW-RTFNum29111">
    <w:name w:val="WW-RTF_Num 2 9111"/>
    <w:uiPriority w:val="99"/>
    <w:rsid w:val="004D3DEB"/>
    <w:rPr>
      <w:sz w:val="20"/>
    </w:rPr>
  </w:style>
  <w:style w:type="character" w:customStyle="1" w:styleId="WW-RTFNum211211">
    <w:name w:val="WW-RTF_Num 2 11211"/>
    <w:uiPriority w:val="99"/>
    <w:rsid w:val="004D3DEB"/>
    <w:rPr>
      <w:sz w:val="20"/>
    </w:rPr>
  </w:style>
  <w:style w:type="character" w:customStyle="1" w:styleId="WW-RTFNum221211">
    <w:name w:val="WW-RTF_Num 2 21211"/>
    <w:uiPriority w:val="99"/>
    <w:rsid w:val="004D3DEB"/>
    <w:rPr>
      <w:sz w:val="20"/>
    </w:rPr>
  </w:style>
  <w:style w:type="character" w:customStyle="1" w:styleId="WW-RTFNum231211">
    <w:name w:val="WW-RTF_Num 2 31211"/>
    <w:uiPriority w:val="99"/>
    <w:rsid w:val="004D3DEB"/>
    <w:rPr>
      <w:sz w:val="20"/>
    </w:rPr>
  </w:style>
  <w:style w:type="character" w:customStyle="1" w:styleId="WW-RTFNum241211">
    <w:name w:val="WW-RTF_Num 2 41211"/>
    <w:uiPriority w:val="99"/>
    <w:rsid w:val="004D3DEB"/>
    <w:rPr>
      <w:sz w:val="20"/>
    </w:rPr>
  </w:style>
  <w:style w:type="character" w:customStyle="1" w:styleId="WW-RTFNum251211">
    <w:name w:val="WW-RTF_Num 2 51211"/>
    <w:uiPriority w:val="99"/>
    <w:rsid w:val="004D3DEB"/>
    <w:rPr>
      <w:sz w:val="20"/>
    </w:rPr>
  </w:style>
  <w:style w:type="character" w:customStyle="1" w:styleId="WW-RTFNum261211">
    <w:name w:val="WW-RTF_Num 2 61211"/>
    <w:uiPriority w:val="99"/>
    <w:rsid w:val="004D3DEB"/>
    <w:rPr>
      <w:sz w:val="20"/>
    </w:rPr>
  </w:style>
  <w:style w:type="character" w:customStyle="1" w:styleId="WW-RTFNum271211">
    <w:name w:val="WW-RTF_Num 2 71211"/>
    <w:uiPriority w:val="99"/>
    <w:rsid w:val="004D3DEB"/>
    <w:rPr>
      <w:sz w:val="20"/>
    </w:rPr>
  </w:style>
  <w:style w:type="character" w:customStyle="1" w:styleId="WW-RTFNum281211">
    <w:name w:val="WW-RTF_Num 2 81211"/>
    <w:uiPriority w:val="99"/>
    <w:rsid w:val="004D3DEB"/>
    <w:rPr>
      <w:sz w:val="20"/>
    </w:rPr>
  </w:style>
  <w:style w:type="character" w:customStyle="1" w:styleId="WW-RTFNum291211">
    <w:name w:val="WW-RTF_Num 2 91211"/>
    <w:uiPriority w:val="99"/>
    <w:rsid w:val="004D3DEB"/>
    <w:rPr>
      <w:sz w:val="20"/>
    </w:rPr>
  </w:style>
  <w:style w:type="character" w:customStyle="1" w:styleId="WW-RTFNum2112311">
    <w:name w:val="WW-RTF_Num 2 112311"/>
    <w:uiPriority w:val="99"/>
    <w:rsid w:val="004D3DEB"/>
    <w:rPr>
      <w:sz w:val="20"/>
    </w:rPr>
  </w:style>
  <w:style w:type="character" w:customStyle="1" w:styleId="WW-RTFNum2212311">
    <w:name w:val="WW-RTF_Num 2 212311"/>
    <w:uiPriority w:val="99"/>
    <w:rsid w:val="004D3DEB"/>
    <w:rPr>
      <w:sz w:val="20"/>
    </w:rPr>
  </w:style>
  <w:style w:type="character" w:customStyle="1" w:styleId="WW-RTFNum2312311">
    <w:name w:val="WW-RTF_Num 2 312311"/>
    <w:uiPriority w:val="99"/>
    <w:rsid w:val="004D3DEB"/>
    <w:rPr>
      <w:sz w:val="20"/>
    </w:rPr>
  </w:style>
  <w:style w:type="character" w:customStyle="1" w:styleId="WW-RTFNum2412311">
    <w:name w:val="WW-RTF_Num 2 412311"/>
    <w:uiPriority w:val="99"/>
    <w:rsid w:val="004D3DEB"/>
    <w:rPr>
      <w:sz w:val="20"/>
    </w:rPr>
  </w:style>
  <w:style w:type="character" w:customStyle="1" w:styleId="WW-RTFNum2512311">
    <w:name w:val="WW-RTF_Num 2 512311"/>
    <w:uiPriority w:val="99"/>
    <w:rsid w:val="004D3DEB"/>
    <w:rPr>
      <w:sz w:val="20"/>
    </w:rPr>
  </w:style>
  <w:style w:type="character" w:customStyle="1" w:styleId="WW-RTFNum2612311">
    <w:name w:val="WW-RTF_Num 2 612311"/>
    <w:uiPriority w:val="99"/>
    <w:rsid w:val="004D3DEB"/>
    <w:rPr>
      <w:sz w:val="20"/>
    </w:rPr>
  </w:style>
  <w:style w:type="character" w:customStyle="1" w:styleId="WW-RTFNum2712311">
    <w:name w:val="WW-RTF_Num 2 712311"/>
    <w:uiPriority w:val="99"/>
    <w:rsid w:val="004D3DEB"/>
    <w:rPr>
      <w:sz w:val="20"/>
    </w:rPr>
  </w:style>
  <w:style w:type="character" w:customStyle="1" w:styleId="WW-RTFNum2812311">
    <w:name w:val="WW-RTF_Num 2 812311"/>
    <w:uiPriority w:val="99"/>
    <w:rsid w:val="004D3DEB"/>
    <w:rPr>
      <w:sz w:val="20"/>
    </w:rPr>
  </w:style>
  <w:style w:type="character" w:customStyle="1" w:styleId="WW-RTFNum2912311">
    <w:name w:val="WW-RTF_Num 2 912311"/>
    <w:uiPriority w:val="99"/>
    <w:rsid w:val="004D3DEB"/>
    <w:rPr>
      <w:sz w:val="20"/>
    </w:rPr>
  </w:style>
  <w:style w:type="character" w:customStyle="1" w:styleId="WW-RTFNum21123411">
    <w:name w:val="WW-RTF_Num 2 1123411"/>
    <w:uiPriority w:val="99"/>
    <w:rsid w:val="004D3DEB"/>
    <w:rPr>
      <w:sz w:val="20"/>
    </w:rPr>
  </w:style>
  <w:style w:type="character" w:customStyle="1" w:styleId="WW-RTFNum22123411">
    <w:name w:val="WW-RTF_Num 2 2123411"/>
    <w:uiPriority w:val="99"/>
    <w:rsid w:val="004D3DEB"/>
    <w:rPr>
      <w:sz w:val="20"/>
    </w:rPr>
  </w:style>
  <w:style w:type="character" w:customStyle="1" w:styleId="WW-RTFNum23123411">
    <w:name w:val="WW-RTF_Num 2 3123411"/>
    <w:uiPriority w:val="99"/>
    <w:rsid w:val="004D3DEB"/>
    <w:rPr>
      <w:sz w:val="20"/>
    </w:rPr>
  </w:style>
  <w:style w:type="character" w:customStyle="1" w:styleId="WW-RTFNum24123411">
    <w:name w:val="WW-RTF_Num 2 4123411"/>
    <w:uiPriority w:val="99"/>
    <w:rsid w:val="004D3DEB"/>
    <w:rPr>
      <w:sz w:val="20"/>
    </w:rPr>
  </w:style>
  <w:style w:type="character" w:customStyle="1" w:styleId="WW-RTFNum25123411">
    <w:name w:val="WW-RTF_Num 2 5123411"/>
    <w:uiPriority w:val="99"/>
    <w:rsid w:val="004D3DEB"/>
    <w:rPr>
      <w:sz w:val="20"/>
    </w:rPr>
  </w:style>
  <w:style w:type="character" w:customStyle="1" w:styleId="WW-RTFNum26123411">
    <w:name w:val="WW-RTF_Num 2 6123411"/>
    <w:uiPriority w:val="99"/>
    <w:rsid w:val="004D3DEB"/>
    <w:rPr>
      <w:sz w:val="20"/>
    </w:rPr>
  </w:style>
  <w:style w:type="character" w:customStyle="1" w:styleId="WW-RTFNum27123411">
    <w:name w:val="WW-RTF_Num 2 7123411"/>
    <w:uiPriority w:val="99"/>
    <w:rsid w:val="004D3DEB"/>
    <w:rPr>
      <w:sz w:val="20"/>
    </w:rPr>
  </w:style>
  <w:style w:type="character" w:customStyle="1" w:styleId="WW-RTFNum28123411">
    <w:name w:val="WW-RTF_Num 2 8123411"/>
    <w:uiPriority w:val="99"/>
    <w:rsid w:val="004D3DEB"/>
    <w:rPr>
      <w:sz w:val="20"/>
    </w:rPr>
  </w:style>
  <w:style w:type="character" w:customStyle="1" w:styleId="WW-RTFNum29123411">
    <w:name w:val="WW-RTF_Num 2 9123411"/>
    <w:uiPriority w:val="99"/>
    <w:rsid w:val="004D3DEB"/>
    <w:rPr>
      <w:sz w:val="20"/>
    </w:rPr>
  </w:style>
  <w:style w:type="character" w:customStyle="1" w:styleId="WW-RTFNum211234511">
    <w:name w:val="WW-RTF_Num 2 11234511"/>
    <w:uiPriority w:val="99"/>
    <w:rsid w:val="004D3DEB"/>
    <w:rPr>
      <w:sz w:val="20"/>
    </w:rPr>
  </w:style>
  <w:style w:type="character" w:customStyle="1" w:styleId="WW-RTFNum221234511">
    <w:name w:val="WW-RTF_Num 2 21234511"/>
    <w:uiPriority w:val="99"/>
    <w:rsid w:val="004D3DEB"/>
    <w:rPr>
      <w:sz w:val="20"/>
    </w:rPr>
  </w:style>
  <w:style w:type="character" w:customStyle="1" w:styleId="WW-RTFNum231234511">
    <w:name w:val="WW-RTF_Num 2 31234511"/>
    <w:uiPriority w:val="99"/>
    <w:rsid w:val="004D3DEB"/>
    <w:rPr>
      <w:sz w:val="20"/>
    </w:rPr>
  </w:style>
  <w:style w:type="character" w:customStyle="1" w:styleId="WW-RTFNum241234511">
    <w:name w:val="WW-RTF_Num 2 41234511"/>
    <w:uiPriority w:val="99"/>
    <w:rsid w:val="004D3DEB"/>
    <w:rPr>
      <w:sz w:val="20"/>
    </w:rPr>
  </w:style>
  <w:style w:type="character" w:customStyle="1" w:styleId="WW-RTFNum251234511">
    <w:name w:val="WW-RTF_Num 2 51234511"/>
    <w:uiPriority w:val="99"/>
    <w:rsid w:val="004D3DEB"/>
    <w:rPr>
      <w:sz w:val="20"/>
    </w:rPr>
  </w:style>
  <w:style w:type="character" w:customStyle="1" w:styleId="WW-RTFNum261234511">
    <w:name w:val="WW-RTF_Num 2 61234511"/>
    <w:uiPriority w:val="99"/>
    <w:rsid w:val="004D3DEB"/>
    <w:rPr>
      <w:sz w:val="20"/>
    </w:rPr>
  </w:style>
  <w:style w:type="character" w:customStyle="1" w:styleId="WW-RTFNum271234511">
    <w:name w:val="WW-RTF_Num 2 71234511"/>
    <w:uiPriority w:val="99"/>
    <w:rsid w:val="004D3DEB"/>
    <w:rPr>
      <w:sz w:val="20"/>
    </w:rPr>
  </w:style>
  <w:style w:type="character" w:customStyle="1" w:styleId="WW-RTFNum281234511">
    <w:name w:val="WW-RTF_Num 2 81234511"/>
    <w:uiPriority w:val="99"/>
    <w:rsid w:val="004D3DEB"/>
    <w:rPr>
      <w:sz w:val="20"/>
    </w:rPr>
  </w:style>
  <w:style w:type="character" w:customStyle="1" w:styleId="WW-RTFNum291234511">
    <w:name w:val="WW-RTF_Num 2 91234511"/>
    <w:uiPriority w:val="99"/>
    <w:rsid w:val="004D3DEB"/>
    <w:rPr>
      <w:sz w:val="20"/>
    </w:rPr>
  </w:style>
  <w:style w:type="character" w:customStyle="1" w:styleId="WW-RTFNum2112345611">
    <w:name w:val="WW-RTF_Num 2 112345611"/>
    <w:uiPriority w:val="99"/>
    <w:rsid w:val="004D3DEB"/>
    <w:rPr>
      <w:sz w:val="20"/>
    </w:rPr>
  </w:style>
  <w:style w:type="character" w:customStyle="1" w:styleId="WW-RTFNum2212345611">
    <w:name w:val="WW-RTF_Num 2 212345611"/>
    <w:uiPriority w:val="99"/>
    <w:rsid w:val="004D3DEB"/>
    <w:rPr>
      <w:sz w:val="20"/>
    </w:rPr>
  </w:style>
  <w:style w:type="character" w:customStyle="1" w:styleId="WW-RTFNum2312345611">
    <w:name w:val="WW-RTF_Num 2 312345611"/>
    <w:uiPriority w:val="99"/>
    <w:rsid w:val="004D3DEB"/>
    <w:rPr>
      <w:sz w:val="20"/>
    </w:rPr>
  </w:style>
  <w:style w:type="character" w:customStyle="1" w:styleId="WW-RTFNum2412345611">
    <w:name w:val="WW-RTF_Num 2 412345611"/>
    <w:uiPriority w:val="99"/>
    <w:rsid w:val="004D3DEB"/>
    <w:rPr>
      <w:sz w:val="20"/>
    </w:rPr>
  </w:style>
  <w:style w:type="character" w:customStyle="1" w:styleId="WW-RTFNum2512345611">
    <w:name w:val="WW-RTF_Num 2 512345611"/>
    <w:uiPriority w:val="99"/>
    <w:rsid w:val="004D3DEB"/>
    <w:rPr>
      <w:sz w:val="20"/>
    </w:rPr>
  </w:style>
  <w:style w:type="character" w:customStyle="1" w:styleId="WW-RTFNum2612345611">
    <w:name w:val="WW-RTF_Num 2 612345611"/>
    <w:uiPriority w:val="99"/>
    <w:rsid w:val="004D3DEB"/>
    <w:rPr>
      <w:sz w:val="20"/>
    </w:rPr>
  </w:style>
  <w:style w:type="character" w:customStyle="1" w:styleId="WW-RTFNum2712345611">
    <w:name w:val="WW-RTF_Num 2 712345611"/>
    <w:uiPriority w:val="99"/>
    <w:rsid w:val="004D3DEB"/>
    <w:rPr>
      <w:sz w:val="20"/>
    </w:rPr>
  </w:style>
  <w:style w:type="character" w:customStyle="1" w:styleId="WW-RTFNum2812345611">
    <w:name w:val="WW-RTF_Num 2 812345611"/>
    <w:uiPriority w:val="99"/>
    <w:rsid w:val="004D3DEB"/>
    <w:rPr>
      <w:sz w:val="20"/>
    </w:rPr>
  </w:style>
  <w:style w:type="character" w:customStyle="1" w:styleId="WW-RTFNum2912345611">
    <w:name w:val="WW-RTF_Num 2 912345611"/>
    <w:uiPriority w:val="99"/>
    <w:rsid w:val="004D3DEB"/>
    <w:rPr>
      <w:sz w:val="20"/>
    </w:rPr>
  </w:style>
  <w:style w:type="character" w:customStyle="1" w:styleId="WW-RTFNum21123456711">
    <w:name w:val="WW-RTF_Num 2 1123456711"/>
    <w:uiPriority w:val="99"/>
    <w:rsid w:val="004D3DEB"/>
    <w:rPr>
      <w:sz w:val="20"/>
    </w:rPr>
  </w:style>
  <w:style w:type="character" w:customStyle="1" w:styleId="WW-RTFNum22123456711">
    <w:name w:val="WW-RTF_Num 2 2123456711"/>
    <w:uiPriority w:val="99"/>
    <w:rsid w:val="004D3DEB"/>
    <w:rPr>
      <w:sz w:val="20"/>
    </w:rPr>
  </w:style>
  <w:style w:type="character" w:customStyle="1" w:styleId="WW-RTFNum23123456711">
    <w:name w:val="WW-RTF_Num 2 3123456711"/>
    <w:uiPriority w:val="99"/>
    <w:rsid w:val="004D3DEB"/>
    <w:rPr>
      <w:sz w:val="20"/>
    </w:rPr>
  </w:style>
  <w:style w:type="character" w:customStyle="1" w:styleId="WW-RTFNum24123456711">
    <w:name w:val="WW-RTF_Num 2 4123456711"/>
    <w:uiPriority w:val="99"/>
    <w:rsid w:val="004D3DEB"/>
    <w:rPr>
      <w:sz w:val="20"/>
    </w:rPr>
  </w:style>
  <w:style w:type="character" w:customStyle="1" w:styleId="WW-RTFNum25123456711">
    <w:name w:val="WW-RTF_Num 2 5123456711"/>
    <w:uiPriority w:val="99"/>
    <w:rsid w:val="004D3DEB"/>
    <w:rPr>
      <w:sz w:val="20"/>
    </w:rPr>
  </w:style>
  <w:style w:type="character" w:customStyle="1" w:styleId="WW-RTFNum26123456711">
    <w:name w:val="WW-RTF_Num 2 6123456711"/>
    <w:uiPriority w:val="99"/>
    <w:rsid w:val="004D3DEB"/>
    <w:rPr>
      <w:sz w:val="20"/>
    </w:rPr>
  </w:style>
  <w:style w:type="character" w:customStyle="1" w:styleId="WW-RTFNum27123456711">
    <w:name w:val="WW-RTF_Num 2 7123456711"/>
    <w:uiPriority w:val="99"/>
    <w:rsid w:val="004D3DEB"/>
    <w:rPr>
      <w:sz w:val="20"/>
    </w:rPr>
  </w:style>
  <w:style w:type="character" w:customStyle="1" w:styleId="WW-RTFNum28123456711">
    <w:name w:val="WW-RTF_Num 2 8123456711"/>
    <w:uiPriority w:val="99"/>
    <w:rsid w:val="004D3DEB"/>
    <w:rPr>
      <w:sz w:val="20"/>
    </w:rPr>
  </w:style>
  <w:style w:type="character" w:customStyle="1" w:styleId="WW-RTFNum29123456711">
    <w:name w:val="WW-RTF_Num 2 9123456711"/>
    <w:uiPriority w:val="99"/>
    <w:rsid w:val="004D3DEB"/>
    <w:rPr>
      <w:sz w:val="20"/>
    </w:rPr>
  </w:style>
  <w:style w:type="character" w:customStyle="1" w:styleId="WW-RTFNum211234567811">
    <w:name w:val="WW-RTF_Num 2 11234567811"/>
    <w:uiPriority w:val="99"/>
    <w:rsid w:val="004D3DEB"/>
    <w:rPr>
      <w:sz w:val="20"/>
    </w:rPr>
  </w:style>
  <w:style w:type="character" w:customStyle="1" w:styleId="WW-RTFNum221234567811">
    <w:name w:val="WW-RTF_Num 2 21234567811"/>
    <w:uiPriority w:val="99"/>
    <w:rsid w:val="004D3DEB"/>
    <w:rPr>
      <w:sz w:val="20"/>
    </w:rPr>
  </w:style>
  <w:style w:type="character" w:customStyle="1" w:styleId="WW-RTFNum231234567811">
    <w:name w:val="WW-RTF_Num 2 31234567811"/>
    <w:uiPriority w:val="99"/>
    <w:rsid w:val="004D3DEB"/>
    <w:rPr>
      <w:sz w:val="20"/>
    </w:rPr>
  </w:style>
  <w:style w:type="character" w:customStyle="1" w:styleId="WW-RTFNum241234567811">
    <w:name w:val="WW-RTF_Num 2 41234567811"/>
    <w:uiPriority w:val="99"/>
    <w:rsid w:val="004D3DEB"/>
    <w:rPr>
      <w:sz w:val="20"/>
    </w:rPr>
  </w:style>
  <w:style w:type="character" w:customStyle="1" w:styleId="WW-RTFNum251234567811">
    <w:name w:val="WW-RTF_Num 2 51234567811"/>
    <w:uiPriority w:val="99"/>
    <w:rsid w:val="004D3DEB"/>
    <w:rPr>
      <w:sz w:val="20"/>
    </w:rPr>
  </w:style>
  <w:style w:type="character" w:customStyle="1" w:styleId="WW-RTFNum261234567811">
    <w:name w:val="WW-RTF_Num 2 61234567811"/>
    <w:uiPriority w:val="99"/>
    <w:rsid w:val="004D3DEB"/>
    <w:rPr>
      <w:sz w:val="20"/>
    </w:rPr>
  </w:style>
  <w:style w:type="character" w:customStyle="1" w:styleId="WW-RTFNum271234567811">
    <w:name w:val="WW-RTF_Num 2 71234567811"/>
    <w:uiPriority w:val="99"/>
    <w:rsid w:val="004D3DEB"/>
    <w:rPr>
      <w:sz w:val="20"/>
    </w:rPr>
  </w:style>
  <w:style w:type="character" w:customStyle="1" w:styleId="WW-RTFNum281234567811">
    <w:name w:val="WW-RTF_Num 2 81234567811"/>
    <w:uiPriority w:val="99"/>
    <w:rsid w:val="004D3DEB"/>
    <w:rPr>
      <w:sz w:val="20"/>
    </w:rPr>
  </w:style>
  <w:style w:type="character" w:customStyle="1" w:styleId="WW-RTFNum291234567811">
    <w:name w:val="WW-RTF_Num 2 91234567811"/>
    <w:uiPriority w:val="99"/>
    <w:rsid w:val="004D3DEB"/>
    <w:rPr>
      <w:sz w:val="20"/>
    </w:rPr>
  </w:style>
  <w:style w:type="character" w:customStyle="1" w:styleId="WW-RTFNum9112">
    <w:name w:val="WW-RTF_Num 9 112"/>
    <w:uiPriority w:val="99"/>
    <w:rsid w:val="004D3DEB"/>
    <w:rPr>
      <w:sz w:val="20"/>
      <w:lang w:val="x-none"/>
    </w:rPr>
  </w:style>
  <w:style w:type="character" w:customStyle="1" w:styleId="WW-RTFNum9212">
    <w:name w:val="WW-RTF_Num 9 212"/>
    <w:uiPriority w:val="99"/>
    <w:rsid w:val="004D3DEB"/>
    <w:rPr>
      <w:sz w:val="20"/>
      <w:lang w:val="x-none"/>
    </w:rPr>
  </w:style>
  <w:style w:type="character" w:customStyle="1" w:styleId="WW-RTFNum9312">
    <w:name w:val="WW-RTF_Num 9 312"/>
    <w:uiPriority w:val="99"/>
    <w:rsid w:val="004D3DEB"/>
    <w:rPr>
      <w:sz w:val="20"/>
      <w:lang w:val="x-none"/>
    </w:rPr>
  </w:style>
  <w:style w:type="character" w:customStyle="1" w:styleId="WW-RTFNum9412">
    <w:name w:val="WW-RTF_Num 9 412"/>
    <w:uiPriority w:val="99"/>
    <w:rsid w:val="004D3DEB"/>
    <w:rPr>
      <w:sz w:val="20"/>
      <w:lang w:val="x-none"/>
    </w:rPr>
  </w:style>
  <w:style w:type="character" w:customStyle="1" w:styleId="WW-RTFNum9512">
    <w:name w:val="WW-RTF_Num 9 512"/>
    <w:uiPriority w:val="99"/>
    <w:rsid w:val="004D3DEB"/>
    <w:rPr>
      <w:sz w:val="20"/>
      <w:lang w:val="x-none"/>
    </w:rPr>
  </w:style>
  <w:style w:type="character" w:customStyle="1" w:styleId="WW-RTFNum9612">
    <w:name w:val="WW-RTF_Num 9 612"/>
    <w:uiPriority w:val="99"/>
    <w:rsid w:val="004D3DEB"/>
    <w:rPr>
      <w:sz w:val="20"/>
      <w:lang w:val="x-none"/>
    </w:rPr>
  </w:style>
  <w:style w:type="character" w:customStyle="1" w:styleId="WW-RTFNum9712">
    <w:name w:val="WW-RTF_Num 9 712"/>
    <w:uiPriority w:val="99"/>
    <w:rsid w:val="004D3DEB"/>
    <w:rPr>
      <w:sz w:val="20"/>
      <w:lang w:val="x-none"/>
    </w:rPr>
  </w:style>
  <w:style w:type="character" w:customStyle="1" w:styleId="WW-RTFNum9812">
    <w:name w:val="WW-RTF_Num 9 812"/>
    <w:uiPriority w:val="99"/>
    <w:rsid w:val="004D3DEB"/>
    <w:rPr>
      <w:sz w:val="20"/>
      <w:lang w:val="x-none"/>
    </w:rPr>
  </w:style>
  <w:style w:type="character" w:customStyle="1" w:styleId="WW-RTFNum9912">
    <w:name w:val="WW-RTF_Num 9 912"/>
    <w:uiPriority w:val="99"/>
    <w:rsid w:val="004D3DEB"/>
    <w:rPr>
      <w:sz w:val="20"/>
      <w:lang w:val="x-none"/>
    </w:rPr>
  </w:style>
  <w:style w:type="character" w:customStyle="1" w:styleId="WW-RTFNum9111">
    <w:name w:val="WW-RTF_Num 9 111"/>
    <w:uiPriority w:val="99"/>
    <w:rsid w:val="004D3DEB"/>
    <w:rPr>
      <w:sz w:val="20"/>
    </w:rPr>
  </w:style>
  <w:style w:type="character" w:customStyle="1" w:styleId="WW-RTFNum9211">
    <w:name w:val="WW-RTF_Num 9 211"/>
    <w:uiPriority w:val="99"/>
    <w:rsid w:val="004D3DEB"/>
    <w:rPr>
      <w:sz w:val="20"/>
    </w:rPr>
  </w:style>
  <w:style w:type="character" w:customStyle="1" w:styleId="WW-RTFNum9311">
    <w:name w:val="WW-RTF_Num 9 311"/>
    <w:uiPriority w:val="99"/>
    <w:rsid w:val="004D3DEB"/>
    <w:rPr>
      <w:sz w:val="20"/>
    </w:rPr>
  </w:style>
  <w:style w:type="character" w:customStyle="1" w:styleId="WW-RTFNum9411">
    <w:name w:val="WW-RTF_Num 9 411"/>
    <w:uiPriority w:val="99"/>
    <w:rsid w:val="004D3DEB"/>
    <w:rPr>
      <w:sz w:val="20"/>
    </w:rPr>
  </w:style>
  <w:style w:type="character" w:customStyle="1" w:styleId="WW-RTFNum9511">
    <w:name w:val="WW-RTF_Num 9 511"/>
    <w:uiPriority w:val="99"/>
    <w:rsid w:val="004D3DEB"/>
    <w:rPr>
      <w:sz w:val="20"/>
    </w:rPr>
  </w:style>
  <w:style w:type="character" w:customStyle="1" w:styleId="WW-RTFNum9611">
    <w:name w:val="WW-RTF_Num 9 611"/>
    <w:uiPriority w:val="99"/>
    <w:rsid w:val="004D3DEB"/>
    <w:rPr>
      <w:sz w:val="20"/>
    </w:rPr>
  </w:style>
  <w:style w:type="character" w:customStyle="1" w:styleId="WW-RTFNum9711">
    <w:name w:val="WW-RTF_Num 9 711"/>
    <w:uiPriority w:val="99"/>
    <w:rsid w:val="004D3DEB"/>
    <w:rPr>
      <w:sz w:val="20"/>
    </w:rPr>
  </w:style>
  <w:style w:type="character" w:customStyle="1" w:styleId="WW-RTFNum9811">
    <w:name w:val="WW-RTF_Num 9 811"/>
    <w:uiPriority w:val="99"/>
    <w:rsid w:val="004D3DEB"/>
    <w:rPr>
      <w:sz w:val="20"/>
    </w:rPr>
  </w:style>
  <w:style w:type="character" w:customStyle="1" w:styleId="WW-RTFNum9911">
    <w:name w:val="WW-RTF_Num 9 911"/>
    <w:uiPriority w:val="99"/>
    <w:rsid w:val="004D3DEB"/>
    <w:rPr>
      <w:sz w:val="20"/>
    </w:rPr>
  </w:style>
  <w:style w:type="character" w:customStyle="1" w:styleId="WW-RTFNum21123456789">
    <w:name w:val="WW-RTF_Num 2 1123456789"/>
    <w:uiPriority w:val="99"/>
    <w:rsid w:val="004D3DEB"/>
    <w:rPr>
      <w:sz w:val="20"/>
      <w:lang w:val="x-none"/>
    </w:rPr>
  </w:style>
  <w:style w:type="character" w:customStyle="1" w:styleId="WW-RTFNum22123456789">
    <w:name w:val="WW-RTF_Num 2 2123456789"/>
    <w:uiPriority w:val="99"/>
    <w:rsid w:val="004D3DEB"/>
    <w:rPr>
      <w:sz w:val="20"/>
      <w:lang w:val="x-none"/>
    </w:rPr>
  </w:style>
  <w:style w:type="character" w:customStyle="1" w:styleId="WW-RTFNum23123456789">
    <w:name w:val="WW-RTF_Num 2 3123456789"/>
    <w:uiPriority w:val="99"/>
    <w:rsid w:val="004D3DEB"/>
    <w:rPr>
      <w:sz w:val="20"/>
      <w:lang w:val="x-none"/>
    </w:rPr>
  </w:style>
  <w:style w:type="character" w:customStyle="1" w:styleId="WW-RTFNum24123456789">
    <w:name w:val="WW-RTF_Num 2 4123456789"/>
    <w:uiPriority w:val="99"/>
    <w:rsid w:val="004D3DEB"/>
    <w:rPr>
      <w:sz w:val="20"/>
      <w:lang w:val="x-none"/>
    </w:rPr>
  </w:style>
  <w:style w:type="character" w:customStyle="1" w:styleId="WW-RTFNum25123456789">
    <w:name w:val="WW-RTF_Num 2 5123456789"/>
    <w:uiPriority w:val="99"/>
    <w:rsid w:val="004D3DEB"/>
    <w:rPr>
      <w:sz w:val="20"/>
      <w:lang w:val="x-none"/>
    </w:rPr>
  </w:style>
  <w:style w:type="character" w:customStyle="1" w:styleId="WW-RTFNum26123456789">
    <w:name w:val="WW-RTF_Num 2 6123456789"/>
    <w:uiPriority w:val="99"/>
    <w:rsid w:val="004D3DEB"/>
    <w:rPr>
      <w:sz w:val="20"/>
      <w:lang w:val="x-none"/>
    </w:rPr>
  </w:style>
  <w:style w:type="character" w:customStyle="1" w:styleId="WW-RTFNum27123456789">
    <w:name w:val="WW-RTF_Num 2 7123456789"/>
    <w:uiPriority w:val="99"/>
    <w:rsid w:val="004D3DEB"/>
    <w:rPr>
      <w:sz w:val="20"/>
      <w:lang w:val="x-none"/>
    </w:rPr>
  </w:style>
  <w:style w:type="character" w:customStyle="1" w:styleId="WW-RTFNum28123456789">
    <w:name w:val="WW-RTF_Num 2 8123456789"/>
    <w:uiPriority w:val="99"/>
    <w:rsid w:val="004D3DEB"/>
    <w:rPr>
      <w:sz w:val="20"/>
      <w:lang w:val="x-none"/>
    </w:rPr>
  </w:style>
  <w:style w:type="character" w:customStyle="1" w:styleId="WW-RTFNum29123456789">
    <w:name w:val="WW-RTF_Num 2 9123456789"/>
    <w:uiPriority w:val="99"/>
    <w:rsid w:val="004D3DEB"/>
    <w:rPr>
      <w:sz w:val="20"/>
      <w:lang w:val="x-none"/>
    </w:rPr>
  </w:style>
  <w:style w:type="character" w:customStyle="1" w:styleId="WW-RTFNum211111">
    <w:name w:val="WW-RTF_Num 2 11111"/>
    <w:uiPriority w:val="99"/>
    <w:rsid w:val="004D3DEB"/>
    <w:rPr>
      <w:sz w:val="20"/>
      <w:lang w:val="x-none"/>
    </w:rPr>
  </w:style>
  <w:style w:type="character" w:customStyle="1" w:styleId="WW-RTFNum221111">
    <w:name w:val="WW-RTF_Num 2 21111"/>
    <w:uiPriority w:val="99"/>
    <w:rsid w:val="004D3DEB"/>
    <w:rPr>
      <w:sz w:val="20"/>
      <w:lang w:val="x-none"/>
    </w:rPr>
  </w:style>
  <w:style w:type="character" w:customStyle="1" w:styleId="WW-RTFNum231111">
    <w:name w:val="WW-RTF_Num 2 31111"/>
    <w:uiPriority w:val="99"/>
    <w:rsid w:val="004D3DEB"/>
    <w:rPr>
      <w:sz w:val="20"/>
      <w:lang w:val="x-none"/>
    </w:rPr>
  </w:style>
  <w:style w:type="character" w:customStyle="1" w:styleId="WW-RTFNum241111">
    <w:name w:val="WW-RTF_Num 2 41111"/>
    <w:uiPriority w:val="99"/>
    <w:rsid w:val="004D3DEB"/>
    <w:rPr>
      <w:sz w:val="20"/>
      <w:lang w:val="x-none"/>
    </w:rPr>
  </w:style>
  <w:style w:type="character" w:customStyle="1" w:styleId="WW-RTFNum251111">
    <w:name w:val="WW-RTF_Num 2 51111"/>
    <w:uiPriority w:val="99"/>
    <w:rsid w:val="004D3DEB"/>
    <w:rPr>
      <w:sz w:val="20"/>
      <w:lang w:val="x-none"/>
    </w:rPr>
  </w:style>
  <w:style w:type="character" w:customStyle="1" w:styleId="WW-RTFNum261111">
    <w:name w:val="WW-RTF_Num 2 61111"/>
    <w:uiPriority w:val="99"/>
    <w:rsid w:val="004D3DEB"/>
    <w:rPr>
      <w:sz w:val="20"/>
      <w:lang w:val="x-none"/>
    </w:rPr>
  </w:style>
  <w:style w:type="character" w:customStyle="1" w:styleId="WW-RTFNum271111">
    <w:name w:val="WW-RTF_Num 2 71111"/>
    <w:uiPriority w:val="99"/>
    <w:rsid w:val="004D3DEB"/>
    <w:rPr>
      <w:sz w:val="20"/>
      <w:lang w:val="x-none"/>
    </w:rPr>
  </w:style>
  <w:style w:type="character" w:customStyle="1" w:styleId="WW-RTFNum281111">
    <w:name w:val="WW-RTF_Num 2 81111"/>
    <w:uiPriority w:val="99"/>
    <w:rsid w:val="004D3DEB"/>
    <w:rPr>
      <w:sz w:val="20"/>
      <w:lang w:val="x-none"/>
    </w:rPr>
  </w:style>
  <w:style w:type="character" w:customStyle="1" w:styleId="WW-RTFNum291111">
    <w:name w:val="WW-RTF_Num 2 91111"/>
    <w:uiPriority w:val="99"/>
    <w:rsid w:val="004D3DEB"/>
    <w:rPr>
      <w:sz w:val="20"/>
      <w:lang w:val="x-none"/>
    </w:rPr>
  </w:style>
  <w:style w:type="character" w:customStyle="1" w:styleId="WW-RTFNum2112111">
    <w:name w:val="WW-RTF_Num 2 112111"/>
    <w:uiPriority w:val="99"/>
    <w:rsid w:val="004D3DEB"/>
    <w:rPr>
      <w:sz w:val="20"/>
      <w:lang w:val="x-none"/>
    </w:rPr>
  </w:style>
  <w:style w:type="character" w:customStyle="1" w:styleId="WW-RTFNum2212111">
    <w:name w:val="WW-RTF_Num 2 212111"/>
    <w:uiPriority w:val="99"/>
    <w:rsid w:val="004D3DEB"/>
    <w:rPr>
      <w:sz w:val="20"/>
      <w:lang w:val="x-none"/>
    </w:rPr>
  </w:style>
  <w:style w:type="character" w:customStyle="1" w:styleId="WW-RTFNum2312111">
    <w:name w:val="WW-RTF_Num 2 312111"/>
    <w:uiPriority w:val="99"/>
    <w:rsid w:val="004D3DEB"/>
    <w:rPr>
      <w:sz w:val="20"/>
      <w:lang w:val="x-none"/>
    </w:rPr>
  </w:style>
  <w:style w:type="character" w:customStyle="1" w:styleId="WW-RTFNum2412111">
    <w:name w:val="WW-RTF_Num 2 412111"/>
    <w:uiPriority w:val="99"/>
    <w:rsid w:val="004D3DEB"/>
    <w:rPr>
      <w:sz w:val="20"/>
      <w:lang w:val="x-none"/>
    </w:rPr>
  </w:style>
  <w:style w:type="character" w:customStyle="1" w:styleId="WW-RTFNum2512111">
    <w:name w:val="WW-RTF_Num 2 512111"/>
    <w:uiPriority w:val="99"/>
    <w:rsid w:val="004D3DEB"/>
    <w:rPr>
      <w:sz w:val="20"/>
      <w:lang w:val="x-none"/>
    </w:rPr>
  </w:style>
  <w:style w:type="character" w:customStyle="1" w:styleId="WW-RTFNum2612111">
    <w:name w:val="WW-RTF_Num 2 612111"/>
    <w:uiPriority w:val="99"/>
    <w:rsid w:val="004D3DEB"/>
    <w:rPr>
      <w:sz w:val="20"/>
      <w:lang w:val="x-none"/>
    </w:rPr>
  </w:style>
  <w:style w:type="character" w:customStyle="1" w:styleId="WW-RTFNum2712111">
    <w:name w:val="WW-RTF_Num 2 712111"/>
    <w:uiPriority w:val="99"/>
    <w:rsid w:val="004D3DEB"/>
    <w:rPr>
      <w:sz w:val="20"/>
      <w:lang w:val="x-none"/>
    </w:rPr>
  </w:style>
  <w:style w:type="character" w:customStyle="1" w:styleId="WW-RTFNum2812111">
    <w:name w:val="WW-RTF_Num 2 812111"/>
    <w:uiPriority w:val="99"/>
    <w:rsid w:val="004D3DEB"/>
    <w:rPr>
      <w:sz w:val="20"/>
      <w:lang w:val="x-none"/>
    </w:rPr>
  </w:style>
  <w:style w:type="character" w:customStyle="1" w:styleId="WW-RTFNum2912111">
    <w:name w:val="WW-RTF_Num 2 912111"/>
    <w:uiPriority w:val="99"/>
    <w:rsid w:val="004D3DEB"/>
    <w:rPr>
      <w:sz w:val="20"/>
      <w:lang w:val="x-none"/>
    </w:rPr>
  </w:style>
  <w:style w:type="character" w:customStyle="1" w:styleId="WW-RTFNum21123111">
    <w:name w:val="WW-RTF_Num 2 1123111"/>
    <w:uiPriority w:val="99"/>
    <w:rsid w:val="004D3DEB"/>
    <w:rPr>
      <w:sz w:val="20"/>
      <w:lang w:val="x-none"/>
    </w:rPr>
  </w:style>
  <w:style w:type="character" w:customStyle="1" w:styleId="WW-RTFNum22123111">
    <w:name w:val="WW-RTF_Num 2 2123111"/>
    <w:uiPriority w:val="99"/>
    <w:rsid w:val="004D3DEB"/>
    <w:rPr>
      <w:sz w:val="20"/>
      <w:lang w:val="x-none"/>
    </w:rPr>
  </w:style>
  <w:style w:type="character" w:customStyle="1" w:styleId="WW-RTFNum23123111">
    <w:name w:val="WW-RTF_Num 2 3123111"/>
    <w:uiPriority w:val="99"/>
    <w:rsid w:val="004D3DEB"/>
    <w:rPr>
      <w:sz w:val="20"/>
      <w:lang w:val="x-none"/>
    </w:rPr>
  </w:style>
  <w:style w:type="character" w:customStyle="1" w:styleId="WW-RTFNum24123111">
    <w:name w:val="WW-RTF_Num 2 4123111"/>
    <w:uiPriority w:val="99"/>
    <w:rsid w:val="004D3DEB"/>
    <w:rPr>
      <w:sz w:val="20"/>
      <w:lang w:val="x-none"/>
    </w:rPr>
  </w:style>
  <w:style w:type="character" w:customStyle="1" w:styleId="WW-RTFNum25123111">
    <w:name w:val="WW-RTF_Num 2 5123111"/>
    <w:uiPriority w:val="99"/>
    <w:rsid w:val="004D3DEB"/>
    <w:rPr>
      <w:sz w:val="20"/>
      <w:lang w:val="x-none"/>
    </w:rPr>
  </w:style>
  <w:style w:type="character" w:customStyle="1" w:styleId="WW-RTFNum26123111">
    <w:name w:val="WW-RTF_Num 2 6123111"/>
    <w:uiPriority w:val="99"/>
    <w:rsid w:val="004D3DEB"/>
    <w:rPr>
      <w:sz w:val="20"/>
      <w:lang w:val="x-none"/>
    </w:rPr>
  </w:style>
  <w:style w:type="character" w:customStyle="1" w:styleId="WW-RTFNum27123111">
    <w:name w:val="WW-RTF_Num 2 7123111"/>
    <w:uiPriority w:val="99"/>
    <w:rsid w:val="004D3DEB"/>
    <w:rPr>
      <w:sz w:val="20"/>
      <w:lang w:val="x-none"/>
    </w:rPr>
  </w:style>
  <w:style w:type="character" w:customStyle="1" w:styleId="WW-RTFNum28123111">
    <w:name w:val="WW-RTF_Num 2 8123111"/>
    <w:uiPriority w:val="99"/>
    <w:rsid w:val="004D3DEB"/>
    <w:rPr>
      <w:sz w:val="20"/>
      <w:lang w:val="x-none"/>
    </w:rPr>
  </w:style>
  <w:style w:type="character" w:customStyle="1" w:styleId="WW-RTFNum29123111">
    <w:name w:val="WW-RTF_Num 2 9123111"/>
    <w:uiPriority w:val="99"/>
    <w:rsid w:val="004D3DEB"/>
    <w:rPr>
      <w:sz w:val="20"/>
      <w:lang w:val="x-none"/>
    </w:rPr>
  </w:style>
  <w:style w:type="character" w:customStyle="1" w:styleId="WW-RTFNum211234111">
    <w:name w:val="WW-RTF_Num 2 11234111"/>
    <w:uiPriority w:val="99"/>
    <w:rsid w:val="004D3DEB"/>
    <w:rPr>
      <w:sz w:val="20"/>
      <w:lang w:val="x-none"/>
    </w:rPr>
  </w:style>
  <w:style w:type="character" w:customStyle="1" w:styleId="WW-RTFNum221234111">
    <w:name w:val="WW-RTF_Num 2 21234111"/>
    <w:uiPriority w:val="99"/>
    <w:rsid w:val="004D3DEB"/>
    <w:rPr>
      <w:sz w:val="20"/>
      <w:lang w:val="x-none"/>
    </w:rPr>
  </w:style>
  <w:style w:type="character" w:customStyle="1" w:styleId="WW-RTFNum231234111">
    <w:name w:val="WW-RTF_Num 2 31234111"/>
    <w:uiPriority w:val="99"/>
    <w:rsid w:val="004D3DEB"/>
    <w:rPr>
      <w:sz w:val="20"/>
      <w:lang w:val="x-none"/>
    </w:rPr>
  </w:style>
  <w:style w:type="character" w:customStyle="1" w:styleId="WW-RTFNum241234111">
    <w:name w:val="WW-RTF_Num 2 41234111"/>
    <w:uiPriority w:val="99"/>
    <w:rsid w:val="004D3DEB"/>
    <w:rPr>
      <w:sz w:val="20"/>
      <w:lang w:val="x-none"/>
    </w:rPr>
  </w:style>
  <w:style w:type="character" w:customStyle="1" w:styleId="WW-RTFNum251234111">
    <w:name w:val="WW-RTF_Num 2 51234111"/>
    <w:uiPriority w:val="99"/>
    <w:rsid w:val="004D3DEB"/>
    <w:rPr>
      <w:sz w:val="20"/>
      <w:lang w:val="x-none"/>
    </w:rPr>
  </w:style>
  <w:style w:type="character" w:customStyle="1" w:styleId="WW-RTFNum261234111">
    <w:name w:val="WW-RTF_Num 2 61234111"/>
    <w:uiPriority w:val="99"/>
    <w:rsid w:val="004D3DEB"/>
    <w:rPr>
      <w:sz w:val="20"/>
      <w:lang w:val="x-none"/>
    </w:rPr>
  </w:style>
  <w:style w:type="character" w:customStyle="1" w:styleId="WW-RTFNum271234111">
    <w:name w:val="WW-RTF_Num 2 71234111"/>
    <w:uiPriority w:val="99"/>
    <w:rsid w:val="004D3DEB"/>
    <w:rPr>
      <w:sz w:val="20"/>
      <w:lang w:val="x-none"/>
    </w:rPr>
  </w:style>
  <w:style w:type="character" w:customStyle="1" w:styleId="WW-RTFNum281234111">
    <w:name w:val="WW-RTF_Num 2 81234111"/>
    <w:uiPriority w:val="99"/>
    <w:rsid w:val="004D3DEB"/>
    <w:rPr>
      <w:sz w:val="20"/>
      <w:lang w:val="x-none"/>
    </w:rPr>
  </w:style>
  <w:style w:type="character" w:customStyle="1" w:styleId="WW-RTFNum291234111">
    <w:name w:val="WW-RTF_Num 2 91234111"/>
    <w:uiPriority w:val="99"/>
    <w:rsid w:val="004D3DEB"/>
    <w:rPr>
      <w:sz w:val="20"/>
      <w:lang w:val="x-none"/>
    </w:rPr>
  </w:style>
  <w:style w:type="character" w:customStyle="1" w:styleId="WW-RTFNum2112345111">
    <w:name w:val="WW-RTF_Num 2 112345111"/>
    <w:uiPriority w:val="99"/>
    <w:rsid w:val="004D3DEB"/>
    <w:rPr>
      <w:sz w:val="20"/>
      <w:lang w:val="x-none"/>
    </w:rPr>
  </w:style>
  <w:style w:type="character" w:customStyle="1" w:styleId="WW-RTFNum2212345111">
    <w:name w:val="WW-RTF_Num 2 212345111"/>
    <w:uiPriority w:val="99"/>
    <w:rsid w:val="004D3DEB"/>
    <w:rPr>
      <w:sz w:val="20"/>
      <w:lang w:val="x-none"/>
    </w:rPr>
  </w:style>
  <w:style w:type="character" w:customStyle="1" w:styleId="WW-RTFNum2312345111">
    <w:name w:val="WW-RTF_Num 2 312345111"/>
    <w:uiPriority w:val="99"/>
    <w:rsid w:val="004D3DEB"/>
    <w:rPr>
      <w:sz w:val="20"/>
      <w:lang w:val="x-none"/>
    </w:rPr>
  </w:style>
  <w:style w:type="character" w:customStyle="1" w:styleId="WW-RTFNum2412345111">
    <w:name w:val="WW-RTF_Num 2 412345111"/>
    <w:uiPriority w:val="99"/>
    <w:rsid w:val="004D3DEB"/>
    <w:rPr>
      <w:sz w:val="20"/>
      <w:lang w:val="x-none"/>
    </w:rPr>
  </w:style>
  <w:style w:type="character" w:customStyle="1" w:styleId="WW-RTFNum2512345111">
    <w:name w:val="WW-RTF_Num 2 512345111"/>
    <w:uiPriority w:val="99"/>
    <w:rsid w:val="004D3DEB"/>
    <w:rPr>
      <w:sz w:val="20"/>
      <w:lang w:val="x-none"/>
    </w:rPr>
  </w:style>
  <w:style w:type="character" w:customStyle="1" w:styleId="WW-RTFNum2612345111">
    <w:name w:val="WW-RTF_Num 2 612345111"/>
    <w:uiPriority w:val="99"/>
    <w:rsid w:val="004D3DEB"/>
    <w:rPr>
      <w:sz w:val="20"/>
      <w:lang w:val="x-none"/>
    </w:rPr>
  </w:style>
  <w:style w:type="character" w:customStyle="1" w:styleId="WW-RTFNum2712345111">
    <w:name w:val="WW-RTF_Num 2 712345111"/>
    <w:uiPriority w:val="99"/>
    <w:rsid w:val="004D3DEB"/>
    <w:rPr>
      <w:sz w:val="20"/>
      <w:lang w:val="x-none"/>
    </w:rPr>
  </w:style>
  <w:style w:type="character" w:customStyle="1" w:styleId="WW-RTFNum2812345111">
    <w:name w:val="WW-RTF_Num 2 812345111"/>
    <w:uiPriority w:val="99"/>
    <w:rsid w:val="004D3DEB"/>
    <w:rPr>
      <w:sz w:val="20"/>
      <w:lang w:val="x-none"/>
    </w:rPr>
  </w:style>
  <w:style w:type="character" w:customStyle="1" w:styleId="WW-RTFNum2912345111">
    <w:name w:val="WW-RTF_Num 2 912345111"/>
    <w:uiPriority w:val="99"/>
    <w:rsid w:val="004D3DEB"/>
    <w:rPr>
      <w:sz w:val="20"/>
      <w:lang w:val="x-none"/>
    </w:rPr>
  </w:style>
  <w:style w:type="character" w:customStyle="1" w:styleId="WW-RTFNum21123456111">
    <w:name w:val="WW-RTF_Num 2 1123456111"/>
    <w:uiPriority w:val="99"/>
    <w:rsid w:val="004D3DEB"/>
    <w:rPr>
      <w:sz w:val="20"/>
      <w:lang w:val="x-none"/>
    </w:rPr>
  </w:style>
  <w:style w:type="character" w:customStyle="1" w:styleId="WW-RTFNum22123456111">
    <w:name w:val="WW-RTF_Num 2 2123456111"/>
    <w:uiPriority w:val="99"/>
    <w:rsid w:val="004D3DEB"/>
    <w:rPr>
      <w:sz w:val="20"/>
      <w:lang w:val="x-none"/>
    </w:rPr>
  </w:style>
  <w:style w:type="character" w:customStyle="1" w:styleId="WW-RTFNum23123456111">
    <w:name w:val="WW-RTF_Num 2 3123456111"/>
    <w:uiPriority w:val="99"/>
    <w:rsid w:val="004D3DEB"/>
    <w:rPr>
      <w:sz w:val="20"/>
      <w:lang w:val="x-none"/>
    </w:rPr>
  </w:style>
  <w:style w:type="character" w:customStyle="1" w:styleId="WW-RTFNum24123456111">
    <w:name w:val="WW-RTF_Num 2 4123456111"/>
    <w:uiPriority w:val="99"/>
    <w:rsid w:val="004D3DEB"/>
    <w:rPr>
      <w:sz w:val="20"/>
      <w:lang w:val="x-none"/>
    </w:rPr>
  </w:style>
  <w:style w:type="character" w:customStyle="1" w:styleId="WW-RTFNum25123456111">
    <w:name w:val="WW-RTF_Num 2 5123456111"/>
    <w:uiPriority w:val="99"/>
    <w:rsid w:val="004D3DEB"/>
    <w:rPr>
      <w:sz w:val="20"/>
      <w:lang w:val="x-none"/>
    </w:rPr>
  </w:style>
  <w:style w:type="character" w:customStyle="1" w:styleId="WW-RTFNum26123456111">
    <w:name w:val="WW-RTF_Num 2 6123456111"/>
    <w:uiPriority w:val="99"/>
    <w:rsid w:val="004D3DEB"/>
    <w:rPr>
      <w:sz w:val="20"/>
      <w:lang w:val="x-none"/>
    </w:rPr>
  </w:style>
  <w:style w:type="character" w:customStyle="1" w:styleId="WW-RTFNum27123456111">
    <w:name w:val="WW-RTF_Num 2 7123456111"/>
    <w:uiPriority w:val="99"/>
    <w:rsid w:val="004D3DEB"/>
    <w:rPr>
      <w:sz w:val="20"/>
      <w:lang w:val="x-none"/>
    </w:rPr>
  </w:style>
  <w:style w:type="character" w:customStyle="1" w:styleId="WW-RTFNum28123456111">
    <w:name w:val="WW-RTF_Num 2 8123456111"/>
    <w:uiPriority w:val="99"/>
    <w:rsid w:val="004D3DEB"/>
    <w:rPr>
      <w:sz w:val="20"/>
      <w:lang w:val="x-none"/>
    </w:rPr>
  </w:style>
  <w:style w:type="character" w:customStyle="1" w:styleId="WW-RTFNum29123456111">
    <w:name w:val="WW-RTF_Num 2 9123456111"/>
    <w:uiPriority w:val="99"/>
    <w:rsid w:val="004D3DEB"/>
    <w:rPr>
      <w:sz w:val="20"/>
      <w:lang w:val="x-none"/>
    </w:rPr>
  </w:style>
  <w:style w:type="character" w:customStyle="1" w:styleId="WW-RTFNum211234567111">
    <w:name w:val="WW-RTF_Num 2 11234567111"/>
    <w:uiPriority w:val="99"/>
    <w:rsid w:val="004D3DEB"/>
    <w:rPr>
      <w:sz w:val="20"/>
      <w:lang w:val="x-none"/>
    </w:rPr>
  </w:style>
  <w:style w:type="character" w:customStyle="1" w:styleId="WW-RTFNum221234567111">
    <w:name w:val="WW-RTF_Num 2 21234567111"/>
    <w:uiPriority w:val="99"/>
    <w:rsid w:val="004D3DEB"/>
    <w:rPr>
      <w:sz w:val="20"/>
      <w:lang w:val="x-none"/>
    </w:rPr>
  </w:style>
  <w:style w:type="character" w:customStyle="1" w:styleId="WW-RTFNum231234567111">
    <w:name w:val="WW-RTF_Num 2 31234567111"/>
    <w:uiPriority w:val="99"/>
    <w:rsid w:val="004D3DEB"/>
    <w:rPr>
      <w:sz w:val="20"/>
      <w:lang w:val="x-none"/>
    </w:rPr>
  </w:style>
  <w:style w:type="character" w:customStyle="1" w:styleId="WW-RTFNum241234567111">
    <w:name w:val="WW-RTF_Num 2 41234567111"/>
    <w:uiPriority w:val="99"/>
    <w:rsid w:val="004D3DEB"/>
    <w:rPr>
      <w:sz w:val="20"/>
      <w:lang w:val="x-none"/>
    </w:rPr>
  </w:style>
  <w:style w:type="character" w:customStyle="1" w:styleId="WW-RTFNum251234567111">
    <w:name w:val="WW-RTF_Num 2 51234567111"/>
    <w:uiPriority w:val="99"/>
    <w:rsid w:val="004D3DEB"/>
    <w:rPr>
      <w:sz w:val="20"/>
      <w:lang w:val="x-none"/>
    </w:rPr>
  </w:style>
  <w:style w:type="character" w:customStyle="1" w:styleId="WW-RTFNum261234567111">
    <w:name w:val="WW-RTF_Num 2 61234567111"/>
    <w:uiPriority w:val="99"/>
    <w:rsid w:val="004D3DEB"/>
    <w:rPr>
      <w:sz w:val="20"/>
      <w:lang w:val="x-none"/>
    </w:rPr>
  </w:style>
  <w:style w:type="character" w:customStyle="1" w:styleId="WW-RTFNum271234567111">
    <w:name w:val="WW-RTF_Num 2 71234567111"/>
    <w:uiPriority w:val="99"/>
    <w:rsid w:val="004D3DEB"/>
    <w:rPr>
      <w:sz w:val="20"/>
      <w:lang w:val="x-none"/>
    </w:rPr>
  </w:style>
  <w:style w:type="character" w:customStyle="1" w:styleId="WW-RTFNum281234567111">
    <w:name w:val="WW-RTF_Num 2 81234567111"/>
    <w:uiPriority w:val="99"/>
    <w:rsid w:val="004D3DEB"/>
    <w:rPr>
      <w:sz w:val="20"/>
      <w:lang w:val="x-none"/>
    </w:rPr>
  </w:style>
  <w:style w:type="character" w:customStyle="1" w:styleId="WW-RTFNum291234567111">
    <w:name w:val="WW-RTF_Num 2 91234567111"/>
    <w:uiPriority w:val="99"/>
    <w:rsid w:val="004D3DEB"/>
    <w:rPr>
      <w:sz w:val="20"/>
      <w:lang w:val="x-none"/>
    </w:rPr>
  </w:style>
  <w:style w:type="character" w:customStyle="1" w:styleId="WW-RTFNum2112345678111">
    <w:name w:val="WW-RTF_Num 2 112345678111"/>
    <w:uiPriority w:val="99"/>
    <w:rsid w:val="004D3DEB"/>
    <w:rPr>
      <w:sz w:val="20"/>
      <w:lang w:val="x-none"/>
    </w:rPr>
  </w:style>
  <w:style w:type="character" w:customStyle="1" w:styleId="WW-RTFNum2212345678111">
    <w:name w:val="WW-RTF_Num 2 212345678111"/>
    <w:uiPriority w:val="99"/>
    <w:rsid w:val="004D3DEB"/>
    <w:rPr>
      <w:sz w:val="20"/>
      <w:lang w:val="x-none"/>
    </w:rPr>
  </w:style>
  <w:style w:type="character" w:customStyle="1" w:styleId="WW-RTFNum2312345678111">
    <w:name w:val="WW-RTF_Num 2 312345678111"/>
    <w:uiPriority w:val="99"/>
    <w:rsid w:val="004D3DEB"/>
    <w:rPr>
      <w:sz w:val="20"/>
      <w:lang w:val="x-none"/>
    </w:rPr>
  </w:style>
  <w:style w:type="character" w:customStyle="1" w:styleId="WW-RTFNum2412345678111">
    <w:name w:val="WW-RTF_Num 2 412345678111"/>
    <w:uiPriority w:val="99"/>
    <w:rsid w:val="004D3DEB"/>
    <w:rPr>
      <w:sz w:val="20"/>
      <w:lang w:val="x-none"/>
    </w:rPr>
  </w:style>
  <w:style w:type="character" w:customStyle="1" w:styleId="WW-RTFNum2512345678111">
    <w:name w:val="WW-RTF_Num 2 512345678111"/>
    <w:uiPriority w:val="99"/>
    <w:rsid w:val="004D3DEB"/>
    <w:rPr>
      <w:sz w:val="20"/>
      <w:lang w:val="x-none"/>
    </w:rPr>
  </w:style>
  <w:style w:type="character" w:customStyle="1" w:styleId="WW-RTFNum2612345678111">
    <w:name w:val="WW-RTF_Num 2 612345678111"/>
    <w:uiPriority w:val="99"/>
    <w:rsid w:val="004D3DEB"/>
    <w:rPr>
      <w:sz w:val="20"/>
      <w:lang w:val="x-none"/>
    </w:rPr>
  </w:style>
  <w:style w:type="character" w:customStyle="1" w:styleId="WW-RTFNum2712345678111">
    <w:name w:val="WW-RTF_Num 2 712345678111"/>
    <w:uiPriority w:val="99"/>
    <w:rsid w:val="004D3DEB"/>
    <w:rPr>
      <w:sz w:val="20"/>
      <w:lang w:val="x-none"/>
    </w:rPr>
  </w:style>
  <w:style w:type="character" w:customStyle="1" w:styleId="WW-RTFNum2812345678111">
    <w:name w:val="WW-RTF_Num 2 812345678111"/>
    <w:uiPriority w:val="99"/>
    <w:rsid w:val="004D3DEB"/>
    <w:rPr>
      <w:sz w:val="20"/>
      <w:lang w:val="x-none"/>
    </w:rPr>
  </w:style>
  <w:style w:type="character" w:customStyle="1" w:styleId="WW-RTFNum2912345678111">
    <w:name w:val="WW-RTF_Num 2 912345678111"/>
    <w:uiPriority w:val="99"/>
    <w:rsid w:val="004D3DEB"/>
    <w:rPr>
      <w:sz w:val="20"/>
      <w:lang w:val="x-none"/>
    </w:rPr>
  </w:style>
  <w:style w:type="character" w:customStyle="1" w:styleId="RTFNum101">
    <w:name w:val="RTF_Num 10 1"/>
    <w:uiPriority w:val="99"/>
    <w:rsid w:val="004D3DEB"/>
    <w:rPr>
      <w:sz w:val="20"/>
    </w:rPr>
  </w:style>
  <w:style w:type="character" w:customStyle="1" w:styleId="RTFNum102">
    <w:name w:val="RTF_Num 10 2"/>
    <w:uiPriority w:val="99"/>
    <w:rsid w:val="004D3DEB"/>
    <w:rPr>
      <w:sz w:val="20"/>
    </w:rPr>
  </w:style>
  <w:style w:type="character" w:customStyle="1" w:styleId="RTFNum103">
    <w:name w:val="RTF_Num 10 3"/>
    <w:uiPriority w:val="99"/>
    <w:rsid w:val="004D3DEB"/>
    <w:rPr>
      <w:sz w:val="20"/>
    </w:rPr>
  </w:style>
  <w:style w:type="character" w:customStyle="1" w:styleId="RTFNum104">
    <w:name w:val="RTF_Num 10 4"/>
    <w:uiPriority w:val="99"/>
    <w:rsid w:val="004D3DEB"/>
    <w:rPr>
      <w:sz w:val="20"/>
    </w:rPr>
  </w:style>
  <w:style w:type="character" w:customStyle="1" w:styleId="RTFNum105">
    <w:name w:val="RTF_Num 10 5"/>
    <w:uiPriority w:val="99"/>
    <w:rsid w:val="004D3DEB"/>
    <w:rPr>
      <w:sz w:val="20"/>
    </w:rPr>
  </w:style>
  <w:style w:type="character" w:customStyle="1" w:styleId="RTFNum106">
    <w:name w:val="RTF_Num 10 6"/>
    <w:uiPriority w:val="99"/>
    <w:rsid w:val="004D3DEB"/>
    <w:rPr>
      <w:sz w:val="20"/>
    </w:rPr>
  </w:style>
  <w:style w:type="character" w:customStyle="1" w:styleId="RTFNum107">
    <w:name w:val="RTF_Num 10 7"/>
    <w:uiPriority w:val="99"/>
    <w:rsid w:val="004D3DEB"/>
    <w:rPr>
      <w:sz w:val="20"/>
    </w:rPr>
  </w:style>
  <w:style w:type="character" w:customStyle="1" w:styleId="RTFNum108">
    <w:name w:val="RTF_Num 10 8"/>
    <w:uiPriority w:val="99"/>
    <w:rsid w:val="004D3DEB"/>
    <w:rPr>
      <w:sz w:val="20"/>
    </w:rPr>
  </w:style>
  <w:style w:type="character" w:customStyle="1" w:styleId="RTFNum109">
    <w:name w:val="RTF_Num 10 9"/>
    <w:uiPriority w:val="99"/>
    <w:rsid w:val="004D3DEB"/>
    <w:rPr>
      <w:sz w:val="20"/>
    </w:rPr>
  </w:style>
  <w:style w:type="character" w:customStyle="1" w:styleId="RTFNum111">
    <w:name w:val="RTF_Num 11 1"/>
    <w:uiPriority w:val="99"/>
    <w:rsid w:val="004D3DEB"/>
    <w:rPr>
      <w:sz w:val="20"/>
    </w:rPr>
  </w:style>
  <w:style w:type="character" w:customStyle="1" w:styleId="RTFNum112">
    <w:name w:val="RTF_Num 11 2"/>
    <w:uiPriority w:val="99"/>
    <w:rsid w:val="004D3DEB"/>
    <w:rPr>
      <w:sz w:val="20"/>
    </w:rPr>
  </w:style>
  <w:style w:type="character" w:customStyle="1" w:styleId="RTFNum113">
    <w:name w:val="RTF_Num 11 3"/>
    <w:uiPriority w:val="99"/>
    <w:rsid w:val="004D3DEB"/>
    <w:rPr>
      <w:sz w:val="20"/>
    </w:rPr>
  </w:style>
  <w:style w:type="character" w:customStyle="1" w:styleId="RTFNum114">
    <w:name w:val="RTF_Num 11 4"/>
    <w:uiPriority w:val="99"/>
    <w:rsid w:val="004D3DEB"/>
    <w:rPr>
      <w:sz w:val="20"/>
    </w:rPr>
  </w:style>
  <w:style w:type="character" w:customStyle="1" w:styleId="RTFNum115">
    <w:name w:val="RTF_Num 11 5"/>
    <w:uiPriority w:val="99"/>
    <w:rsid w:val="004D3DEB"/>
    <w:rPr>
      <w:sz w:val="20"/>
    </w:rPr>
  </w:style>
  <w:style w:type="character" w:customStyle="1" w:styleId="RTFNum116">
    <w:name w:val="RTF_Num 11 6"/>
    <w:uiPriority w:val="99"/>
    <w:rsid w:val="004D3DEB"/>
    <w:rPr>
      <w:sz w:val="20"/>
    </w:rPr>
  </w:style>
  <w:style w:type="character" w:customStyle="1" w:styleId="RTFNum117">
    <w:name w:val="RTF_Num 11 7"/>
    <w:uiPriority w:val="99"/>
    <w:rsid w:val="004D3DEB"/>
    <w:rPr>
      <w:sz w:val="20"/>
    </w:rPr>
  </w:style>
  <w:style w:type="character" w:customStyle="1" w:styleId="RTFNum118">
    <w:name w:val="RTF_Num 11 8"/>
    <w:uiPriority w:val="99"/>
    <w:rsid w:val="004D3DEB"/>
    <w:rPr>
      <w:sz w:val="20"/>
    </w:rPr>
  </w:style>
  <w:style w:type="character" w:customStyle="1" w:styleId="RTFNum119">
    <w:name w:val="RTF_Num 11 9"/>
    <w:uiPriority w:val="99"/>
    <w:rsid w:val="004D3DEB"/>
    <w:rPr>
      <w:sz w:val="20"/>
    </w:rPr>
  </w:style>
  <w:style w:type="character" w:customStyle="1" w:styleId="RTFNum121">
    <w:name w:val="RTF_Num 12 1"/>
    <w:uiPriority w:val="99"/>
    <w:rsid w:val="004D3DEB"/>
    <w:rPr>
      <w:sz w:val="20"/>
    </w:rPr>
  </w:style>
  <w:style w:type="character" w:customStyle="1" w:styleId="RTFNum122">
    <w:name w:val="RTF_Num 12 2"/>
    <w:uiPriority w:val="99"/>
    <w:rsid w:val="004D3DEB"/>
    <w:rPr>
      <w:sz w:val="20"/>
    </w:rPr>
  </w:style>
  <w:style w:type="character" w:customStyle="1" w:styleId="RTFNum123">
    <w:name w:val="RTF_Num 12 3"/>
    <w:uiPriority w:val="99"/>
    <w:rsid w:val="004D3DEB"/>
    <w:rPr>
      <w:sz w:val="20"/>
    </w:rPr>
  </w:style>
  <w:style w:type="character" w:customStyle="1" w:styleId="RTFNum124">
    <w:name w:val="RTF_Num 12 4"/>
    <w:uiPriority w:val="99"/>
    <w:rsid w:val="004D3DEB"/>
    <w:rPr>
      <w:sz w:val="20"/>
    </w:rPr>
  </w:style>
  <w:style w:type="character" w:customStyle="1" w:styleId="RTFNum125">
    <w:name w:val="RTF_Num 12 5"/>
    <w:uiPriority w:val="99"/>
    <w:rsid w:val="004D3DEB"/>
    <w:rPr>
      <w:sz w:val="20"/>
    </w:rPr>
  </w:style>
  <w:style w:type="character" w:customStyle="1" w:styleId="RTFNum126">
    <w:name w:val="RTF_Num 12 6"/>
    <w:uiPriority w:val="99"/>
    <w:rsid w:val="004D3DEB"/>
    <w:rPr>
      <w:sz w:val="20"/>
    </w:rPr>
  </w:style>
  <w:style w:type="character" w:customStyle="1" w:styleId="RTFNum127">
    <w:name w:val="RTF_Num 12 7"/>
    <w:uiPriority w:val="99"/>
    <w:rsid w:val="004D3DEB"/>
    <w:rPr>
      <w:sz w:val="20"/>
    </w:rPr>
  </w:style>
  <w:style w:type="character" w:customStyle="1" w:styleId="RTFNum128">
    <w:name w:val="RTF_Num 12 8"/>
    <w:uiPriority w:val="99"/>
    <w:rsid w:val="004D3DEB"/>
    <w:rPr>
      <w:sz w:val="20"/>
    </w:rPr>
  </w:style>
  <w:style w:type="character" w:customStyle="1" w:styleId="RTFNum129">
    <w:name w:val="RTF_Num 12 9"/>
    <w:uiPriority w:val="99"/>
    <w:rsid w:val="004D3DEB"/>
    <w:rPr>
      <w:sz w:val="20"/>
    </w:rPr>
  </w:style>
  <w:style w:type="character" w:customStyle="1" w:styleId="RTFNum131">
    <w:name w:val="RTF_Num 13 1"/>
    <w:uiPriority w:val="99"/>
    <w:rsid w:val="004D3DEB"/>
    <w:rPr>
      <w:sz w:val="20"/>
    </w:rPr>
  </w:style>
  <w:style w:type="character" w:customStyle="1" w:styleId="RTFNum132">
    <w:name w:val="RTF_Num 13 2"/>
    <w:uiPriority w:val="99"/>
    <w:rsid w:val="004D3DEB"/>
    <w:rPr>
      <w:sz w:val="20"/>
    </w:rPr>
  </w:style>
  <w:style w:type="character" w:customStyle="1" w:styleId="RTFNum133">
    <w:name w:val="RTF_Num 13 3"/>
    <w:uiPriority w:val="99"/>
    <w:rsid w:val="004D3DEB"/>
    <w:rPr>
      <w:sz w:val="20"/>
    </w:rPr>
  </w:style>
  <w:style w:type="character" w:customStyle="1" w:styleId="RTFNum134">
    <w:name w:val="RTF_Num 13 4"/>
    <w:uiPriority w:val="99"/>
    <w:rsid w:val="004D3DEB"/>
    <w:rPr>
      <w:sz w:val="20"/>
    </w:rPr>
  </w:style>
  <w:style w:type="character" w:customStyle="1" w:styleId="RTFNum135">
    <w:name w:val="RTF_Num 13 5"/>
    <w:uiPriority w:val="99"/>
    <w:rsid w:val="004D3DEB"/>
    <w:rPr>
      <w:sz w:val="20"/>
    </w:rPr>
  </w:style>
  <w:style w:type="character" w:customStyle="1" w:styleId="RTFNum136">
    <w:name w:val="RTF_Num 13 6"/>
    <w:uiPriority w:val="99"/>
    <w:rsid w:val="004D3DEB"/>
    <w:rPr>
      <w:sz w:val="20"/>
    </w:rPr>
  </w:style>
  <w:style w:type="character" w:customStyle="1" w:styleId="RTFNum137">
    <w:name w:val="RTF_Num 13 7"/>
    <w:uiPriority w:val="99"/>
    <w:rsid w:val="004D3DEB"/>
    <w:rPr>
      <w:sz w:val="20"/>
    </w:rPr>
  </w:style>
  <w:style w:type="character" w:customStyle="1" w:styleId="RTFNum138">
    <w:name w:val="RTF_Num 13 8"/>
    <w:uiPriority w:val="99"/>
    <w:rsid w:val="004D3DEB"/>
    <w:rPr>
      <w:sz w:val="20"/>
    </w:rPr>
  </w:style>
  <w:style w:type="character" w:customStyle="1" w:styleId="RTFNum139">
    <w:name w:val="RTF_Num 13 9"/>
    <w:uiPriority w:val="99"/>
    <w:rsid w:val="004D3DEB"/>
    <w:rPr>
      <w:sz w:val="20"/>
    </w:rPr>
  </w:style>
  <w:style w:type="paragraph" w:styleId="ab">
    <w:name w:val="Balloon Text"/>
    <w:basedOn w:val="a"/>
    <w:link w:val="ac"/>
    <w:uiPriority w:val="99"/>
    <w:semiHidden/>
    <w:rsid w:val="004D3DEB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D3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DEB"/>
  </w:style>
  <w:style w:type="paragraph" w:styleId="a3">
    <w:name w:val="Title"/>
    <w:basedOn w:val="a"/>
    <w:next w:val="a4"/>
    <w:link w:val="a5"/>
    <w:uiPriority w:val="99"/>
    <w:qFormat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4D3DEB"/>
    <w:rPr>
      <w:rFonts w:ascii="Arial" w:eastAsia="MS Mincho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rsid w:val="004D3DE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4"/>
    <w:uiPriority w:val="99"/>
    <w:rsid w:val="004D3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4"/>
    <w:uiPriority w:val="99"/>
    <w:rsid w:val="004D3DEB"/>
    <w:rPr>
      <w:rFonts w:ascii="Arial" w:hAnsi="Arial" w:cs="Arial"/>
    </w:rPr>
  </w:style>
  <w:style w:type="paragraph" w:styleId="a8">
    <w:name w:val="caption"/>
    <w:basedOn w:val="a"/>
    <w:uiPriority w:val="99"/>
    <w:qFormat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paragraph" w:styleId="a9">
    <w:name w:val="Subtitle"/>
    <w:basedOn w:val="WW-Title"/>
    <w:next w:val="a4"/>
    <w:link w:val="aa"/>
    <w:uiPriority w:val="99"/>
    <w:qFormat/>
    <w:rsid w:val="004D3D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4D3DEB"/>
    <w:rPr>
      <w:rFonts w:ascii="Arial" w:eastAsia="MS Mincho" w:hAnsi="Arial" w:cs="Arial"/>
      <w:i/>
      <w:iCs/>
      <w:sz w:val="28"/>
      <w:szCs w:val="28"/>
      <w:lang w:eastAsia="ru-RU"/>
    </w:rPr>
  </w:style>
  <w:style w:type="paragraph" w:customStyle="1" w:styleId="Index1">
    <w:name w:val="Index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">
    <w:name w:val="WW-Title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">
    <w:name w:val="WW-Title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">
    <w:name w:val="WW-Title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">
    <w:name w:val="WW-caption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">
    <w:name w:val="WW-Index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1">
    <w:name w:val="WW-Title1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1">
    <w:name w:val="WW-caption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">
    <w:name w:val="WW-Index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caption11111">
    <w:name w:val="WW-caption1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">
    <w:name w:val="WW-Index1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itle11111">
    <w:name w:val="WW-Title11111"/>
    <w:basedOn w:val="a"/>
    <w:next w:val="a4"/>
    <w:uiPriority w:val="99"/>
    <w:rsid w:val="004D3DE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customStyle="1" w:styleId="WW-caption111111">
    <w:name w:val="WW-caption111111"/>
    <w:basedOn w:val="a"/>
    <w:uiPriority w:val="99"/>
    <w:rsid w:val="004D3DEB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">
    <w:name w:val="WW-Index111111"/>
    <w:basedOn w:val="a"/>
    <w:uiPriority w:val="99"/>
    <w:rsid w:val="004D3DE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TFNum21">
    <w:name w:val="RTF_Num 2 1"/>
    <w:uiPriority w:val="99"/>
    <w:rsid w:val="004D3DEB"/>
    <w:rPr>
      <w:sz w:val="20"/>
    </w:rPr>
  </w:style>
  <w:style w:type="character" w:customStyle="1" w:styleId="RTFNum22">
    <w:name w:val="RTF_Num 2 2"/>
    <w:uiPriority w:val="99"/>
    <w:rsid w:val="004D3DEB"/>
    <w:rPr>
      <w:sz w:val="20"/>
    </w:rPr>
  </w:style>
  <w:style w:type="character" w:customStyle="1" w:styleId="RTFNum23">
    <w:name w:val="RTF_Num 2 3"/>
    <w:uiPriority w:val="99"/>
    <w:rsid w:val="004D3DEB"/>
    <w:rPr>
      <w:sz w:val="20"/>
    </w:rPr>
  </w:style>
  <w:style w:type="character" w:customStyle="1" w:styleId="RTFNum24">
    <w:name w:val="RTF_Num 2 4"/>
    <w:uiPriority w:val="99"/>
    <w:rsid w:val="004D3DEB"/>
    <w:rPr>
      <w:sz w:val="20"/>
    </w:rPr>
  </w:style>
  <w:style w:type="character" w:customStyle="1" w:styleId="RTFNum25">
    <w:name w:val="RTF_Num 2 5"/>
    <w:uiPriority w:val="99"/>
    <w:rsid w:val="004D3DEB"/>
    <w:rPr>
      <w:sz w:val="20"/>
    </w:rPr>
  </w:style>
  <w:style w:type="character" w:customStyle="1" w:styleId="RTFNum26">
    <w:name w:val="RTF_Num 2 6"/>
    <w:uiPriority w:val="99"/>
    <w:rsid w:val="004D3DEB"/>
    <w:rPr>
      <w:sz w:val="20"/>
    </w:rPr>
  </w:style>
  <w:style w:type="character" w:customStyle="1" w:styleId="RTFNum27">
    <w:name w:val="RTF_Num 2 7"/>
    <w:uiPriority w:val="99"/>
    <w:rsid w:val="004D3DEB"/>
    <w:rPr>
      <w:sz w:val="20"/>
    </w:rPr>
  </w:style>
  <w:style w:type="character" w:customStyle="1" w:styleId="RTFNum28">
    <w:name w:val="RTF_Num 2 8"/>
    <w:uiPriority w:val="99"/>
    <w:rsid w:val="004D3DEB"/>
    <w:rPr>
      <w:sz w:val="20"/>
    </w:rPr>
  </w:style>
  <w:style w:type="character" w:customStyle="1" w:styleId="RTFNum29">
    <w:name w:val="RTF_Num 2 9"/>
    <w:uiPriority w:val="99"/>
    <w:rsid w:val="004D3DEB"/>
    <w:rPr>
      <w:sz w:val="20"/>
    </w:rPr>
  </w:style>
  <w:style w:type="character" w:customStyle="1" w:styleId="RTFNum31">
    <w:name w:val="RTF_Num 3 1"/>
    <w:uiPriority w:val="99"/>
    <w:rsid w:val="004D3DEB"/>
    <w:rPr>
      <w:sz w:val="20"/>
    </w:rPr>
  </w:style>
  <w:style w:type="character" w:customStyle="1" w:styleId="RTFNum32">
    <w:name w:val="RTF_Num 3 2"/>
    <w:uiPriority w:val="99"/>
    <w:rsid w:val="004D3DEB"/>
    <w:rPr>
      <w:sz w:val="20"/>
    </w:rPr>
  </w:style>
  <w:style w:type="character" w:customStyle="1" w:styleId="RTFNum33">
    <w:name w:val="RTF_Num 3 3"/>
    <w:uiPriority w:val="99"/>
    <w:rsid w:val="004D3DEB"/>
    <w:rPr>
      <w:sz w:val="20"/>
    </w:rPr>
  </w:style>
  <w:style w:type="character" w:customStyle="1" w:styleId="RTFNum34">
    <w:name w:val="RTF_Num 3 4"/>
    <w:uiPriority w:val="99"/>
    <w:rsid w:val="004D3DEB"/>
    <w:rPr>
      <w:sz w:val="20"/>
    </w:rPr>
  </w:style>
  <w:style w:type="character" w:customStyle="1" w:styleId="RTFNum35">
    <w:name w:val="RTF_Num 3 5"/>
    <w:uiPriority w:val="99"/>
    <w:rsid w:val="004D3DEB"/>
    <w:rPr>
      <w:sz w:val="20"/>
    </w:rPr>
  </w:style>
  <w:style w:type="character" w:customStyle="1" w:styleId="RTFNum36">
    <w:name w:val="RTF_Num 3 6"/>
    <w:uiPriority w:val="99"/>
    <w:rsid w:val="004D3DEB"/>
    <w:rPr>
      <w:sz w:val="20"/>
    </w:rPr>
  </w:style>
  <w:style w:type="character" w:customStyle="1" w:styleId="RTFNum37">
    <w:name w:val="RTF_Num 3 7"/>
    <w:uiPriority w:val="99"/>
    <w:rsid w:val="004D3DEB"/>
    <w:rPr>
      <w:sz w:val="20"/>
    </w:rPr>
  </w:style>
  <w:style w:type="character" w:customStyle="1" w:styleId="RTFNum38">
    <w:name w:val="RTF_Num 3 8"/>
    <w:uiPriority w:val="99"/>
    <w:rsid w:val="004D3DEB"/>
    <w:rPr>
      <w:sz w:val="20"/>
    </w:rPr>
  </w:style>
  <w:style w:type="character" w:customStyle="1" w:styleId="RTFNum39">
    <w:name w:val="RTF_Num 3 9"/>
    <w:uiPriority w:val="99"/>
    <w:rsid w:val="004D3DEB"/>
    <w:rPr>
      <w:sz w:val="20"/>
    </w:rPr>
  </w:style>
  <w:style w:type="character" w:customStyle="1" w:styleId="RTFNum317">
    <w:name w:val="RTF_Num 3 17"/>
    <w:uiPriority w:val="99"/>
    <w:rsid w:val="004D3DEB"/>
    <w:rPr>
      <w:sz w:val="20"/>
    </w:rPr>
  </w:style>
  <w:style w:type="character" w:customStyle="1" w:styleId="RTFNum327">
    <w:name w:val="RTF_Num 3 27"/>
    <w:uiPriority w:val="99"/>
    <w:rsid w:val="004D3DEB"/>
    <w:rPr>
      <w:sz w:val="20"/>
    </w:rPr>
  </w:style>
  <w:style w:type="character" w:customStyle="1" w:styleId="RTFNum337">
    <w:name w:val="RTF_Num 3 37"/>
    <w:uiPriority w:val="99"/>
    <w:rsid w:val="004D3DEB"/>
    <w:rPr>
      <w:sz w:val="20"/>
    </w:rPr>
  </w:style>
  <w:style w:type="character" w:customStyle="1" w:styleId="RTFNum347">
    <w:name w:val="RTF_Num 3 47"/>
    <w:uiPriority w:val="99"/>
    <w:rsid w:val="004D3DEB"/>
    <w:rPr>
      <w:sz w:val="20"/>
    </w:rPr>
  </w:style>
  <w:style w:type="character" w:customStyle="1" w:styleId="RTFNum357">
    <w:name w:val="RTF_Num 3 57"/>
    <w:uiPriority w:val="99"/>
    <w:rsid w:val="004D3DEB"/>
    <w:rPr>
      <w:sz w:val="20"/>
    </w:rPr>
  </w:style>
  <w:style w:type="character" w:customStyle="1" w:styleId="RTFNum367">
    <w:name w:val="RTF_Num 3 67"/>
    <w:uiPriority w:val="99"/>
    <w:rsid w:val="004D3DEB"/>
    <w:rPr>
      <w:sz w:val="20"/>
    </w:rPr>
  </w:style>
  <w:style w:type="character" w:customStyle="1" w:styleId="RTFNum377">
    <w:name w:val="RTF_Num 3 77"/>
    <w:uiPriority w:val="99"/>
    <w:rsid w:val="004D3DEB"/>
    <w:rPr>
      <w:sz w:val="20"/>
    </w:rPr>
  </w:style>
  <w:style w:type="character" w:customStyle="1" w:styleId="RTFNum387">
    <w:name w:val="RTF_Num 3 87"/>
    <w:uiPriority w:val="99"/>
    <w:rsid w:val="004D3DEB"/>
    <w:rPr>
      <w:sz w:val="20"/>
    </w:rPr>
  </w:style>
  <w:style w:type="character" w:customStyle="1" w:styleId="RTFNum397">
    <w:name w:val="RTF_Num 3 97"/>
    <w:uiPriority w:val="99"/>
    <w:rsid w:val="004D3DEB"/>
    <w:rPr>
      <w:sz w:val="20"/>
    </w:rPr>
  </w:style>
  <w:style w:type="character" w:customStyle="1" w:styleId="RTFNum316">
    <w:name w:val="RTF_Num 3 16"/>
    <w:uiPriority w:val="99"/>
    <w:rsid w:val="004D3DEB"/>
    <w:rPr>
      <w:sz w:val="20"/>
    </w:rPr>
  </w:style>
  <w:style w:type="character" w:customStyle="1" w:styleId="RTFNum326">
    <w:name w:val="RTF_Num 3 26"/>
    <w:uiPriority w:val="99"/>
    <w:rsid w:val="004D3DEB"/>
    <w:rPr>
      <w:sz w:val="20"/>
    </w:rPr>
  </w:style>
  <w:style w:type="character" w:customStyle="1" w:styleId="RTFNum336">
    <w:name w:val="RTF_Num 3 36"/>
    <w:uiPriority w:val="99"/>
    <w:rsid w:val="004D3DEB"/>
    <w:rPr>
      <w:sz w:val="20"/>
    </w:rPr>
  </w:style>
  <w:style w:type="character" w:customStyle="1" w:styleId="RTFNum346">
    <w:name w:val="RTF_Num 3 46"/>
    <w:uiPriority w:val="99"/>
    <w:rsid w:val="004D3DEB"/>
    <w:rPr>
      <w:sz w:val="20"/>
    </w:rPr>
  </w:style>
  <w:style w:type="character" w:customStyle="1" w:styleId="RTFNum356">
    <w:name w:val="RTF_Num 3 56"/>
    <w:uiPriority w:val="99"/>
    <w:rsid w:val="004D3DEB"/>
    <w:rPr>
      <w:sz w:val="20"/>
    </w:rPr>
  </w:style>
  <w:style w:type="character" w:customStyle="1" w:styleId="RTFNum366">
    <w:name w:val="RTF_Num 3 66"/>
    <w:uiPriority w:val="99"/>
    <w:rsid w:val="004D3DEB"/>
    <w:rPr>
      <w:sz w:val="20"/>
    </w:rPr>
  </w:style>
  <w:style w:type="character" w:customStyle="1" w:styleId="RTFNum376">
    <w:name w:val="RTF_Num 3 76"/>
    <w:uiPriority w:val="99"/>
    <w:rsid w:val="004D3DEB"/>
    <w:rPr>
      <w:sz w:val="20"/>
    </w:rPr>
  </w:style>
  <w:style w:type="character" w:customStyle="1" w:styleId="RTFNum386">
    <w:name w:val="RTF_Num 3 86"/>
    <w:uiPriority w:val="99"/>
    <w:rsid w:val="004D3DEB"/>
    <w:rPr>
      <w:sz w:val="20"/>
    </w:rPr>
  </w:style>
  <w:style w:type="character" w:customStyle="1" w:styleId="RTFNum396">
    <w:name w:val="RTF_Num 3 96"/>
    <w:uiPriority w:val="99"/>
    <w:rsid w:val="004D3DEB"/>
    <w:rPr>
      <w:sz w:val="20"/>
    </w:rPr>
  </w:style>
  <w:style w:type="character" w:customStyle="1" w:styleId="RTFNum315">
    <w:name w:val="RTF_Num 3 15"/>
    <w:uiPriority w:val="99"/>
    <w:rsid w:val="004D3DEB"/>
    <w:rPr>
      <w:sz w:val="20"/>
    </w:rPr>
  </w:style>
  <w:style w:type="character" w:customStyle="1" w:styleId="RTFNum325">
    <w:name w:val="RTF_Num 3 25"/>
    <w:uiPriority w:val="99"/>
    <w:rsid w:val="004D3DEB"/>
    <w:rPr>
      <w:sz w:val="20"/>
    </w:rPr>
  </w:style>
  <w:style w:type="character" w:customStyle="1" w:styleId="RTFNum335">
    <w:name w:val="RTF_Num 3 35"/>
    <w:uiPriority w:val="99"/>
    <w:rsid w:val="004D3DEB"/>
    <w:rPr>
      <w:sz w:val="20"/>
    </w:rPr>
  </w:style>
  <w:style w:type="character" w:customStyle="1" w:styleId="RTFNum345">
    <w:name w:val="RTF_Num 3 45"/>
    <w:uiPriority w:val="99"/>
    <w:rsid w:val="004D3DEB"/>
    <w:rPr>
      <w:sz w:val="20"/>
    </w:rPr>
  </w:style>
  <w:style w:type="character" w:customStyle="1" w:styleId="RTFNum355">
    <w:name w:val="RTF_Num 3 55"/>
    <w:uiPriority w:val="99"/>
    <w:rsid w:val="004D3DEB"/>
    <w:rPr>
      <w:sz w:val="20"/>
    </w:rPr>
  </w:style>
  <w:style w:type="character" w:customStyle="1" w:styleId="RTFNum365">
    <w:name w:val="RTF_Num 3 65"/>
    <w:uiPriority w:val="99"/>
    <w:rsid w:val="004D3DEB"/>
    <w:rPr>
      <w:sz w:val="20"/>
    </w:rPr>
  </w:style>
  <w:style w:type="character" w:customStyle="1" w:styleId="RTFNum375">
    <w:name w:val="RTF_Num 3 75"/>
    <w:uiPriority w:val="99"/>
    <w:rsid w:val="004D3DEB"/>
    <w:rPr>
      <w:sz w:val="20"/>
    </w:rPr>
  </w:style>
  <w:style w:type="character" w:customStyle="1" w:styleId="RTFNum385">
    <w:name w:val="RTF_Num 3 85"/>
    <w:uiPriority w:val="99"/>
    <w:rsid w:val="004D3DEB"/>
    <w:rPr>
      <w:sz w:val="20"/>
    </w:rPr>
  </w:style>
  <w:style w:type="character" w:customStyle="1" w:styleId="RTFNum395">
    <w:name w:val="RTF_Num 3 95"/>
    <w:uiPriority w:val="99"/>
    <w:rsid w:val="004D3DEB"/>
    <w:rPr>
      <w:sz w:val="20"/>
    </w:rPr>
  </w:style>
  <w:style w:type="character" w:customStyle="1" w:styleId="RTFNum314">
    <w:name w:val="RTF_Num 3 14"/>
    <w:uiPriority w:val="99"/>
    <w:rsid w:val="004D3DEB"/>
    <w:rPr>
      <w:sz w:val="20"/>
    </w:rPr>
  </w:style>
  <w:style w:type="character" w:customStyle="1" w:styleId="RTFNum324">
    <w:name w:val="RTF_Num 3 24"/>
    <w:uiPriority w:val="99"/>
    <w:rsid w:val="004D3DEB"/>
    <w:rPr>
      <w:sz w:val="20"/>
    </w:rPr>
  </w:style>
  <w:style w:type="character" w:customStyle="1" w:styleId="RTFNum334">
    <w:name w:val="RTF_Num 3 34"/>
    <w:uiPriority w:val="99"/>
    <w:rsid w:val="004D3DEB"/>
    <w:rPr>
      <w:sz w:val="20"/>
    </w:rPr>
  </w:style>
  <w:style w:type="character" w:customStyle="1" w:styleId="RTFNum344">
    <w:name w:val="RTF_Num 3 44"/>
    <w:uiPriority w:val="99"/>
    <w:rsid w:val="004D3DEB"/>
    <w:rPr>
      <w:sz w:val="20"/>
    </w:rPr>
  </w:style>
  <w:style w:type="character" w:customStyle="1" w:styleId="RTFNum354">
    <w:name w:val="RTF_Num 3 54"/>
    <w:uiPriority w:val="99"/>
    <w:rsid w:val="004D3DEB"/>
    <w:rPr>
      <w:sz w:val="20"/>
    </w:rPr>
  </w:style>
  <w:style w:type="character" w:customStyle="1" w:styleId="RTFNum364">
    <w:name w:val="RTF_Num 3 64"/>
    <w:uiPriority w:val="99"/>
    <w:rsid w:val="004D3DEB"/>
    <w:rPr>
      <w:sz w:val="20"/>
    </w:rPr>
  </w:style>
  <w:style w:type="character" w:customStyle="1" w:styleId="RTFNum374">
    <w:name w:val="RTF_Num 3 74"/>
    <w:uiPriority w:val="99"/>
    <w:rsid w:val="004D3DEB"/>
    <w:rPr>
      <w:sz w:val="20"/>
    </w:rPr>
  </w:style>
  <w:style w:type="character" w:customStyle="1" w:styleId="RTFNum384">
    <w:name w:val="RTF_Num 3 84"/>
    <w:uiPriority w:val="99"/>
    <w:rsid w:val="004D3DEB"/>
    <w:rPr>
      <w:sz w:val="20"/>
    </w:rPr>
  </w:style>
  <w:style w:type="character" w:customStyle="1" w:styleId="RTFNum394">
    <w:name w:val="RTF_Num 3 94"/>
    <w:uiPriority w:val="99"/>
    <w:rsid w:val="004D3DEB"/>
    <w:rPr>
      <w:sz w:val="20"/>
    </w:rPr>
  </w:style>
  <w:style w:type="character" w:customStyle="1" w:styleId="RTFNum313">
    <w:name w:val="RTF_Num 3 13"/>
    <w:uiPriority w:val="99"/>
    <w:rsid w:val="004D3DEB"/>
    <w:rPr>
      <w:sz w:val="20"/>
    </w:rPr>
  </w:style>
  <w:style w:type="character" w:customStyle="1" w:styleId="RTFNum323">
    <w:name w:val="RTF_Num 3 23"/>
    <w:uiPriority w:val="99"/>
    <w:rsid w:val="004D3DEB"/>
    <w:rPr>
      <w:sz w:val="20"/>
    </w:rPr>
  </w:style>
  <w:style w:type="character" w:customStyle="1" w:styleId="RTFNum333">
    <w:name w:val="RTF_Num 3 33"/>
    <w:uiPriority w:val="99"/>
    <w:rsid w:val="004D3DEB"/>
    <w:rPr>
      <w:sz w:val="20"/>
    </w:rPr>
  </w:style>
  <w:style w:type="character" w:customStyle="1" w:styleId="RTFNum343">
    <w:name w:val="RTF_Num 3 43"/>
    <w:uiPriority w:val="99"/>
    <w:rsid w:val="004D3DEB"/>
    <w:rPr>
      <w:sz w:val="20"/>
    </w:rPr>
  </w:style>
  <w:style w:type="character" w:customStyle="1" w:styleId="RTFNum353">
    <w:name w:val="RTF_Num 3 53"/>
    <w:uiPriority w:val="99"/>
    <w:rsid w:val="004D3DEB"/>
    <w:rPr>
      <w:sz w:val="20"/>
    </w:rPr>
  </w:style>
  <w:style w:type="character" w:customStyle="1" w:styleId="RTFNum363">
    <w:name w:val="RTF_Num 3 63"/>
    <w:uiPriority w:val="99"/>
    <w:rsid w:val="004D3DEB"/>
    <w:rPr>
      <w:sz w:val="20"/>
    </w:rPr>
  </w:style>
  <w:style w:type="character" w:customStyle="1" w:styleId="RTFNum373">
    <w:name w:val="RTF_Num 3 73"/>
    <w:uiPriority w:val="99"/>
    <w:rsid w:val="004D3DEB"/>
    <w:rPr>
      <w:sz w:val="20"/>
    </w:rPr>
  </w:style>
  <w:style w:type="character" w:customStyle="1" w:styleId="RTFNum383">
    <w:name w:val="RTF_Num 3 83"/>
    <w:uiPriority w:val="99"/>
    <w:rsid w:val="004D3DEB"/>
    <w:rPr>
      <w:sz w:val="20"/>
    </w:rPr>
  </w:style>
  <w:style w:type="character" w:customStyle="1" w:styleId="RTFNum393">
    <w:name w:val="RTF_Num 3 93"/>
    <w:uiPriority w:val="99"/>
    <w:rsid w:val="004D3DEB"/>
    <w:rPr>
      <w:sz w:val="20"/>
    </w:rPr>
  </w:style>
  <w:style w:type="character" w:customStyle="1" w:styleId="RTFNum312">
    <w:name w:val="RTF_Num 3 12"/>
    <w:uiPriority w:val="99"/>
    <w:rsid w:val="004D3DEB"/>
    <w:rPr>
      <w:sz w:val="20"/>
      <w:lang w:val="x-none"/>
    </w:rPr>
  </w:style>
  <w:style w:type="character" w:customStyle="1" w:styleId="RTFNum322">
    <w:name w:val="RTF_Num 3 22"/>
    <w:uiPriority w:val="99"/>
    <w:rsid w:val="004D3DEB"/>
    <w:rPr>
      <w:sz w:val="20"/>
      <w:lang w:val="x-none"/>
    </w:rPr>
  </w:style>
  <w:style w:type="character" w:customStyle="1" w:styleId="RTFNum332">
    <w:name w:val="RTF_Num 3 32"/>
    <w:uiPriority w:val="99"/>
    <w:rsid w:val="004D3DEB"/>
    <w:rPr>
      <w:sz w:val="20"/>
      <w:lang w:val="x-none"/>
    </w:rPr>
  </w:style>
  <w:style w:type="character" w:customStyle="1" w:styleId="RTFNum342">
    <w:name w:val="RTF_Num 3 42"/>
    <w:uiPriority w:val="99"/>
    <w:rsid w:val="004D3DEB"/>
    <w:rPr>
      <w:sz w:val="20"/>
      <w:lang w:val="x-none"/>
    </w:rPr>
  </w:style>
  <w:style w:type="character" w:customStyle="1" w:styleId="RTFNum352">
    <w:name w:val="RTF_Num 3 52"/>
    <w:uiPriority w:val="99"/>
    <w:rsid w:val="004D3DEB"/>
    <w:rPr>
      <w:sz w:val="20"/>
      <w:lang w:val="x-none"/>
    </w:rPr>
  </w:style>
  <w:style w:type="character" w:customStyle="1" w:styleId="RTFNum362">
    <w:name w:val="RTF_Num 3 62"/>
    <w:uiPriority w:val="99"/>
    <w:rsid w:val="004D3DEB"/>
    <w:rPr>
      <w:sz w:val="20"/>
      <w:lang w:val="x-none"/>
    </w:rPr>
  </w:style>
  <w:style w:type="character" w:customStyle="1" w:styleId="RTFNum372">
    <w:name w:val="RTF_Num 3 72"/>
    <w:uiPriority w:val="99"/>
    <w:rsid w:val="004D3DEB"/>
    <w:rPr>
      <w:sz w:val="20"/>
      <w:lang w:val="x-none"/>
    </w:rPr>
  </w:style>
  <w:style w:type="character" w:customStyle="1" w:styleId="RTFNum382">
    <w:name w:val="RTF_Num 3 82"/>
    <w:uiPriority w:val="99"/>
    <w:rsid w:val="004D3DEB"/>
    <w:rPr>
      <w:sz w:val="20"/>
      <w:lang w:val="x-none"/>
    </w:rPr>
  </w:style>
  <w:style w:type="character" w:customStyle="1" w:styleId="RTFNum392">
    <w:name w:val="RTF_Num 3 92"/>
    <w:uiPriority w:val="99"/>
    <w:rsid w:val="004D3DEB"/>
    <w:rPr>
      <w:sz w:val="20"/>
      <w:lang w:val="x-none"/>
    </w:rPr>
  </w:style>
  <w:style w:type="character" w:customStyle="1" w:styleId="RTFNum311">
    <w:name w:val="RTF_Num 3 11"/>
    <w:uiPriority w:val="99"/>
    <w:rsid w:val="004D3DEB"/>
    <w:rPr>
      <w:sz w:val="20"/>
    </w:rPr>
  </w:style>
  <w:style w:type="character" w:customStyle="1" w:styleId="RTFNum321">
    <w:name w:val="RTF_Num 3 21"/>
    <w:uiPriority w:val="99"/>
    <w:rsid w:val="004D3DEB"/>
    <w:rPr>
      <w:sz w:val="20"/>
    </w:rPr>
  </w:style>
  <w:style w:type="character" w:customStyle="1" w:styleId="RTFNum331">
    <w:name w:val="RTF_Num 3 31"/>
    <w:uiPriority w:val="99"/>
    <w:rsid w:val="004D3DEB"/>
    <w:rPr>
      <w:sz w:val="20"/>
    </w:rPr>
  </w:style>
  <w:style w:type="character" w:customStyle="1" w:styleId="RTFNum341">
    <w:name w:val="RTF_Num 3 41"/>
    <w:uiPriority w:val="99"/>
    <w:rsid w:val="004D3DEB"/>
    <w:rPr>
      <w:sz w:val="20"/>
    </w:rPr>
  </w:style>
  <w:style w:type="character" w:customStyle="1" w:styleId="RTFNum351">
    <w:name w:val="RTF_Num 3 51"/>
    <w:uiPriority w:val="99"/>
    <w:rsid w:val="004D3DEB"/>
    <w:rPr>
      <w:sz w:val="20"/>
    </w:rPr>
  </w:style>
  <w:style w:type="character" w:customStyle="1" w:styleId="RTFNum361">
    <w:name w:val="RTF_Num 3 61"/>
    <w:uiPriority w:val="99"/>
    <w:rsid w:val="004D3DEB"/>
    <w:rPr>
      <w:sz w:val="20"/>
    </w:rPr>
  </w:style>
  <w:style w:type="character" w:customStyle="1" w:styleId="RTFNum371">
    <w:name w:val="RTF_Num 3 71"/>
    <w:uiPriority w:val="99"/>
    <w:rsid w:val="004D3DEB"/>
    <w:rPr>
      <w:sz w:val="20"/>
    </w:rPr>
  </w:style>
  <w:style w:type="character" w:customStyle="1" w:styleId="RTFNum381">
    <w:name w:val="RTF_Num 3 81"/>
    <w:uiPriority w:val="99"/>
    <w:rsid w:val="004D3DEB"/>
    <w:rPr>
      <w:sz w:val="20"/>
    </w:rPr>
  </w:style>
  <w:style w:type="character" w:customStyle="1" w:styleId="RTFNum391">
    <w:name w:val="RTF_Num 3 91"/>
    <w:uiPriority w:val="99"/>
    <w:rsid w:val="004D3DEB"/>
    <w:rPr>
      <w:sz w:val="20"/>
    </w:rPr>
  </w:style>
  <w:style w:type="character" w:customStyle="1" w:styleId="WW-RTFNum21">
    <w:name w:val="WW-RTF_Num 2 1"/>
    <w:uiPriority w:val="99"/>
    <w:rsid w:val="004D3DEB"/>
    <w:rPr>
      <w:sz w:val="20"/>
      <w:lang w:val="x-none"/>
    </w:rPr>
  </w:style>
  <w:style w:type="character" w:customStyle="1" w:styleId="WW-RTFNum22">
    <w:name w:val="WW-RTF_Num 2 2"/>
    <w:uiPriority w:val="99"/>
    <w:rsid w:val="004D3DEB"/>
    <w:rPr>
      <w:sz w:val="20"/>
      <w:lang w:val="x-none"/>
    </w:rPr>
  </w:style>
  <w:style w:type="character" w:customStyle="1" w:styleId="WW-RTFNum23">
    <w:name w:val="WW-RTF_Num 2 3"/>
    <w:uiPriority w:val="99"/>
    <w:rsid w:val="004D3DEB"/>
    <w:rPr>
      <w:sz w:val="20"/>
      <w:lang w:val="x-none"/>
    </w:rPr>
  </w:style>
  <w:style w:type="character" w:customStyle="1" w:styleId="WW-RTFNum24">
    <w:name w:val="WW-RTF_Num 2 4"/>
    <w:uiPriority w:val="99"/>
    <w:rsid w:val="004D3DEB"/>
    <w:rPr>
      <w:sz w:val="20"/>
      <w:lang w:val="x-none"/>
    </w:rPr>
  </w:style>
  <w:style w:type="character" w:customStyle="1" w:styleId="WW-RTFNum25">
    <w:name w:val="WW-RTF_Num 2 5"/>
    <w:uiPriority w:val="99"/>
    <w:rsid w:val="004D3DEB"/>
    <w:rPr>
      <w:sz w:val="20"/>
      <w:lang w:val="x-none"/>
    </w:rPr>
  </w:style>
  <w:style w:type="character" w:customStyle="1" w:styleId="WW-RTFNum26">
    <w:name w:val="WW-RTF_Num 2 6"/>
    <w:uiPriority w:val="99"/>
    <w:rsid w:val="004D3DEB"/>
    <w:rPr>
      <w:sz w:val="20"/>
      <w:lang w:val="x-none"/>
    </w:rPr>
  </w:style>
  <w:style w:type="character" w:customStyle="1" w:styleId="WW-RTFNum27">
    <w:name w:val="WW-RTF_Num 2 7"/>
    <w:uiPriority w:val="99"/>
    <w:rsid w:val="004D3DEB"/>
    <w:rPr>
      <w:sz w:val="20"/>
      <w:lang w:val="x-none"/>
    </w:rPr>
  </w:style>
  <w:style w:type="character" w:customStyle="1" w:styleId="WW-RTFNum28">
    <w:name w:val="WW-RTF_Num 2 8"/>
    <w:uiPriority w:val="99"/>
    <w:rsid w:val="004D3DEB"/>
    <w:rPr>
      <w:sz w:val="20"/>
      <w:lang w:val="x-none"/>
    </w:rPr>
  </w:style>
  <w:style w:type="character" w:customStyle="1" w:styleId="WW-RTFNum29">
    <w:name w:val="WW-RTF_Num 2 9"/>
    <w:uiPriority w:val="99"/>
    <w:rsid w:val="004D3DEB"/>
    <w:rPr>
      <w:sz w:val="20"/>
      <w:lang w:val="x-none"/>
    </w:rPr>
  </w:style>
  <w:style w:type="character" w:customStyle="1" w:styleId="WW-RTFNum211">
    <w:name w:val="WW-RTF_Num 2 11"/>
    <w:uiPriority w:val="99"/>
    <w:rsid w:val="004D3DEB"/>
    <w:rPr>
      <w:sz w:val="20"/>
    </w:rPr>
  </w:style>
  <w:style w:type="character" w:customStyle="1" w:styleId="WW-RTFNum221">
    <w:name w:val="WW-RTF_Num 2 21"/>
    <w:uiPriority w:val="99"/>
    <w:rsid w:val="004D3DEB"/>
    <w:rPr>
      <w:sz w:val="20"/>
    </w:rPr>
  </w:style>
  <w:style w:type="character" w:customStyle="1" w:styleId="WW-RTFNum231">
    <w:name w:val="WW-RTF_Num 2 31"/>
    <w:uiPriority w:val="99"/>
    <w:rsid w:val="004D3DEB"/>
    <w:rPr>
      <w:sz w:val="20"/>
    </w:rPr>
  </w:style>
  <w:style w:type="character" w:customStyle="1" w:styleId="WW-RTFNum241">
    <w:name w:val="WW-RTF_Num 2 41"/>
    <w:uiPriority w:val="99"/>
    <w:rsid w:val="004D3DEB"/>
    <w:rPr>
      <w:sz w:val="20"/>
    </w:rPr>
  </w:style>
  <w:style w:type="character" w:customStyle="1" w:styleId="WW-RTFNum251">
    <w:name w:val="WW-RTF_Num 2 51"/>
    <w:uiPriority w:val="99"/>
    <w:rsid w:val="004D3DEB"/>
    <w:rPr>
      <w:sz w:val="20"/>
    </w:rPr>
  </w:style>
  <w:style w:type="character" w:customStyle="1" w:styleId="WW-RTFNum261">
    <w:name w:val="WW-RTF_Num 2 61"/>
    <w:uiPriority w:val="99"/>
    <w:rsid w:val="004D3DEB"/>
    <w:rPr>
      <w:sz w:val="20"/>
    </w:rPr>
  </w:style>
  <w:style w:type="character" w:customStyle="1" w:styleId="WW-RTFNum271">
    <w:name w:val="WW-RTF_Num 2 71"/>
    <w:uiPriority w:val="99"/>
    <w:rsid w:val="004D3DEB"/>
    <w:rPr>
      <w:sz w:val="20"/>
    </w:rPr>
  </w:style>
  <w:style w:type="character" w:customStyle="1" w:styleId="WW-RTFNum281">
    <w:name w:val="WW-RTF_Num 2 81"/>
    <w:uiPriority w:val="99"/>
    <w:rsid w:val="004D3DEB"/>
    <w:rPr>
      <w:sz w:val="20"/>
    </w:rPr>
  </w:style>
  <w:style w:type="character" w:customStyle="1" w:styleId="WW-RTFNum291">
    <w:name w:val="WW-RTF_Num 2 91"/>
    <w:uiPriority w:val="99"/>
    <w:rsid w:val="004D3DEB"/>
    <w:rPr>
      <w:sz w:val="20"/>
    </w:rPr>
  </w:style>
  <w:style w:type="character" w:customStyle="1" w:styleId="WW-RTFNum2112">
    <w:name w:val="WW-RTF_Num 2 112"/>
    <w:uiPriority w:val="99"/>
    <w:rsid w:val="004D3DEB"/>
    <w:rPr>
      <w:sz w:val="20"/>
    </w:rPr>
  </w:style>
  <w:style w:type="character" w:customStyle="1" w:styleId="WW-RTFNum2212">
    <w:name w:val="WW-RTF_Num 2 212"/>
    <w:uiPriority w:val="99"/>
    <w:rsid w:val="004D3DEB"/>
    <w:rPr>
      <w:sz w:val="20"/>
    </w:rPr>
  </w:style>
  <w:style w:type="character" w:customStyle="1" w:styleId="WW-RTFNum2312">
    <w:name w:val="WW-RTF_Num 2 312"/>
    <w:uiPriority w:val="99"/>
    <w:rsid w:val="004D3DEB"/>
    <w:rPr>
      <w:sz w:val="20"/>
    </w:rPr>
  </w:style>
  <w:style w:type="character" w:customStyle="1" w:styleId="WW-RTFNum2412">
    <w:name w:val="WW-RTF_Num 2 412"/>
    <w:uiPriority w:val="99"/>
    <w:rsid w:val="004D3DEB"/>
    <w:rPr>
      <w:sz w:val="20"/>
    </w:rPr>
  </w:style>
  <w:style w:type="character" w:customStyle="1" w:styleId="WW-RTFNum2512">
    <w:name w:val="WW-RTF_Num 2 512"/>
    <w:uiPriority w:val="99"/>
    <w:rsid w:val="004D3DEB"/>
    <w:rPr>
      <w:sz w:val="20"/>
    </w:rPr>
  </w:style>
  <w:style w:type="character" w:customStyle="1" w:styleId="WW-RTFNum2612">
    <w:name w:val="WW-RTF_Num 2 612"/>
    <w:uiPriority w:val="99"/>
    <w:rsid w:val="004D3DEB"/>
    <w:rPr>
      <w:sz w:val="20"/>
    </w:rPr>
  </w:style>
  <w:style w:type="character" w:customStyle="1" w:styleId="WW-RTFNum2712">
    <w:name w:val="WW-RTF_Num 2 712"/>
    <w:uiPriority w:val="99"/>
    <w:rsid w:val="004D3DEB"/>
    <w:rPr>
      <w:sz w:val="20"/>
    </w:rPr>
  </w:style>
  <w:style w:type="character" w:customStyle="1" w:styleId="WW-RTFNum2812">
    <w:name w:val="WW-RTF_Num 2 812"/>
    <w:uiPriority w:val="99"/>
    <w:rsid w:val="004D3DEB"/>
    <w:rPr>
      <w:sz w:val="20"/>
    </w:rPr>
  </w:style>
  <w:style w:type="character" w:customStyle="1" w:styleId="WW-RTFNum2912">
    <w:name w:val="WW-RTF_Num 2 912"/>
    <w:uiPriority w:val="99"/>
    <w:rsid w:val="004D3DEB"/>
    <w:rPr>
      <w:sz w:val="20"/>
    </w:rPr>
  </w:style>
  <w:style w:type="character" w:customStyle="1" w:styleId="WW-RTFNum21123">
    <w:name w:val="WW-RTF_Num 2 1123"/>
    <w:uiPriority w:val="99"/>
    <w:rsid w:val="004D3DEB"/>
    <w:rPr>
      <w:sz w:val="20"/>
    </w:rPr>
  </w:style>
  <w:style w:type="character" w:customStyle="1" w:styleId="WW-RTFNum22123">
    <w:name w:val="WW-RTF_Num 2 2123"/>
    <w:uiPriority w:val="99"/>
    <w:rsid w:val="004D3DEB"/>
    <w:rPr>
      <w:sz w:val="20"/>
    </w:rPr>
  </w:style>
  <w:style w:type="character" w:customStyle="1" w:styleId="WW-RTFNum23123">
    <w:name w:val="WW-RTF_Num 2 3123"/>
    <w:uiPriority w:val="99"/>
    <w:rsid w:val="004D3DEB"/>
    <w:rPr>
      <w:sz w:val="20"/>
    </w:rPr>
  </w:style>
  <w:style w:type="character" w:customStyle="1" w:styleId="WW-RTFNum24123">
    <w:name w:val="WW-RTF_Num 2 4123"/>
    <w:uiPriority w:val="99"/>
    <w:rsid w:val="004D3DEB"/>
    <w:rPr>
      <w:sz w:val="20"/>
    </w:rPr>
  </w:style>
  <w:style w:type="character" w:customStyle="1" w:styleId="WW-RTFNum25123">
    <w:name w:val="WW-RTF_Num 2 5123"/>
    <w:uiPriority w:val="99"/>
    <w:rsid w:val="004D3DEB"/>
    <w:rPr>
      <w:sz w:val="20"/>
    </w:rPr>
  </w:style>
  <w:style w:type="character" w:customStyle="1" w:styleId="WW-RTFNum26123">
    <w:name w:val="WW-RTF_Num 2 6123"/>
    <w:uiPriority w:val="99"/>
    <w:rsid w:val="004D3DEB"/>
    <w:rPr>
      <w:sz w:val="20"/>
    </w:rPr>
  </w:style>
  <w:style w:type="character" w:customStyle="1" w:styleId="WW-RTFNum27123">
    <w:name w:val="WW-RTF_Num 2 7123"/>
    <w:uiPriority w:val="99"/>
    <w:rsid w:val="004D3DEB"/>
    <w:rPr>
      <w:sz w:val="20"/>
    </w:rPr>
  </w:style>
  <w:style w:type="character" w:customStyle="1" w:styleId="WW-RTFNum28123">
    <w:name w:val="WW-RTF_Num 2 8123"/>
    <w:uiPriority w:val="99"/>
    <w:rsid w:val="004D3DEB"/>
    <w:rPr>
      <w:sz w:val="20"/>
    </w:rPr>
  </w:style>
  <w:style w:type="character" w:customStyle="1" w:styleId="WW-RTFNum29123">
    <w:name w:val="WW-RTF_Num 2 9123"/>
    <w:uiPriority w:val="99"/>
    <w:rsid w:val="004D3DEB"/>
    <w:rPr>
      <w:sz w:val="20"/>
    </w:rPr>
  </w:style>
  <w:style w:type="character" w:customStyle="1" w:styleId="WW-RTFNum211234">
    <w:name w:val="WW-RTF_Num 2 11234"/>
    <w:uiPriority w:val="99"/>
    <w:rsid w:val="004D3DEB"/>
    <w:rPr>
      <w:sz w:val="20"/>
    </w:rPr>
  </w:style>
  <w:style w:type="character" w:customStyle="1" w:styleId="WW-RTFNum221234">
    <w:name w:val="WW-RTF_Num 2 21234"/>
    <w:uiPriority w:val="99"/>
    <w:rsid w:val="004D3DEB"/>
    <w:rPr>
      <w:sz w:val="20"/>
    </w:rPr>
  </w:style>
  <w:style w:type="character" w:customStyle="1" w:styleId="WW-RTFNum231234">
    <w:name w:val="WW-RTF_Num 2 31234"/>
    <w:uiPriority w:val="99"/>
    <w:rsid w:val="004D3DEB"/>
    <w:rPr>
      <w:sz w:val="20"/>
    </w:rPr>
  </w:style>
  <w:style w:type="character" w:customStyle="1" w:styleId="WW-RTFNum241234">
    <w:name w:val="WW-RTF_Num 2 41234"/>
    <w:uiPriority w:val="99"/>
    <w:rsid w:val="004D3DEB"/>
    <w:rPr>
      <w:sz w:val="20"/>
    </w:rPr>
  </w:style>
  <w:style w:type="character" w:customStyle="1" w:styleId="WW-RTFNum251234">
    <w:name w:val="WW-RTF_Num 2 51234"/>
    <w:uiPriority w:val="99"/>
    <w:rsid w:val="004D3DEB"/>
    <w:rPr>
      <w:sz w:val="20"/>
    </w:rPr>
  </w:style>
  <w:style w:type="character" w:customStyle="1" w:styleId="WW-RTFNum261234">
    <w:name w:val="WW-RTF_Num 2 61234"/>
    <w:uiPriority w:val="99"/>
    <w:rsid w:val="004D3DEB"/>
    <w:rPr>
      <w:sz w:val="20"/>
    </w:rPr>
  </w:style>
  <w:style w:type="character" w:customStyle="1" w:styleId="WW-RTFNum271234">
    <w:name w:val="WW-RTF_Num 2 71234"/>
    <w:uiPriority w:val="99"/>
    <w:rsid w:val="004D3DEB"/>
    <w:rPr>
      <w:sz w:val="20"/>
    </w:rPr>
  </w:style>
  <w:style w:type="character" w:customStyle="1" w:styleId="WW-RTFNum281234">
    <w:name w:val="WW-RTF_Num 2 81234"/>
    <w:uiPriority w:val="99"/>
    <w:rsid w:val="004D3DEB"/>
    <w:rPr>
      <w:sz w:val="20"/>
    </w:rPr>
  </w:style>
  <w:style w:type="character" w:customStyle="1" w:styleId="WW-RTFNum291234">
    <w:name w:val="WW-RTF_Num 2 91234"/>
    <w:uiPriority w:val="99"/>
    <w:rsid w:val="004D3DEB"/>
    <w:rPr>
      <w:sz w:val="20"/>
    </w:rPr>
  </w:style>
  <w:style w:type="character" w:customStyle="1" w:styleId="WW-RTFNum2112345">
    <w:name w:val="WW-RTF_Num 2 112345"/>
    <w:uiPriority w:val="99"/>
    <w:rsid w:val="004D3DEB"/>
    <w:rPr>
      <w:sz w:val="20"/>
    </w:rPr>
  </w:style>
  <w:style w:type="character" w:customStyle="1" w:styleId="WW-RTFNum2212345">
    <w:name w:val="WW-RTF_Num 2 212345"/>
    <w:uiPriority w:val="99"/>
    <w:rsid w:val="004D3DEB"/>
    <w:rPr>
      <w:sz w:val="20"/>
    </w:rPr>
  </w:style>
  <w:style w:type="character" w:customStyle="1" w:styleId="WW-RTFNum2312345">
    <w:name w:val="WW-RTF_Num 2 312345"/>
    <w:uiPriority w:val="99"/>
    <w:rsid w:val="004D3DEB"/>
    <w:rPr>
      <w:sz w:val="20"/>
    </w:rPr>
  </w:style>
  <w:style w:type="character" w:customStyle="1" w:styleId="WW-RTFNum2412345">
    <w:name w:val="WW-RTF_Num 2 412345"/>
    <w:uiPriority w:val="99"/>
    <w:rsid w:val="004D3DEB"/>
    <w:rPr>
      <w:sz w:val="20"/>
    </w:rPr>
  </w:style>
  <w:style w:type="character" w:customStyle="1" w:styleId="WW-RTFNum2512345">
    <w:name w:val="WW-RTF_Num 2 512345"/>
    <w:uiPriority w:val="99"/>
    <w:rsid w:val="004D3DEB"/>
    <w:rPr>
      <w:sz w:val="20"/>
    </w:rPr>
  </w:style>
  <w:style w:type="character" w:customStyle="1" w:styleId="WW-RTFNum2612345">
    <w:name w:val="WW-RTF_Num 2 612345"/>
    <w:uiPriority w:val="99"/>
    <w:rsid w:val="004D3DEB"/>
    <w:rPr>
      <w:sz w:val="20"/>
    </w:rPr>
  </w:style>
  <w:style w:type="character" w:customStyle="1" w:styleId="WW-RTFNum2712345">
    <w:name w:val="WW-RTF_Num 2 712345"/>
    <w:uiPriority w:val="99"/>
    <w:rsid w:val="004D3DEB"/>
    <w:rPr>
      <w:sz w:val="20"/>
    </w:rPr>
  </w:style>
  <w:style w:type="character" w:customStyle="1" w:styleId="WW-RTFNum2812345">
    <w:name w:val="WW-RTF_Num 2 812345"/>
    <w:uiPriority w:val="99"/>
    <w:rsid w:val="004D3DEB"/>
    <w:rPr>
      <w:sz w:val="20"/>
    </w:rPr>
  </w:style>
  <w:style w:type="character" w:customStyle="1" w:styleId="WW-RTFNum2912345">
    <w:name w:val="WW-RTF_Num 2 912345"/>
    <w:uiPriority w:val="99"/>
    <w:rsid w:val="004D3DEB"/>
    <w:rPr>
      <w:sz w:val="20"/>
    </w:rPr>
  </w:style>
  <w:style w:type="character" w:customStyle="1" w:styleId="WW-RTFNum21123456">
    <w:name w:val="WW-RTF_Num 2 1123456"/>
    <w:uiPriority w:val="99"/>
    <w:rsid w:val="004D3DEB"/>
    <w:rPr>
      <w:sz w:val="20"/>
    </w:rPr>
  </w:style>
  <w:style w:type="character" w:customStyle="1" w:styleId="WW-RTFNum22123456">
    <w:name w:val="WW-RTF_Num 2 2123456"/>
    <w:uiPriority w:val="99"/>
    <w:rsid w:val="004D3DEB"/>
    <w:rPr>
      <w:sz w:val="20"/>
    </w:rPr>
  </w:style>
  <w:style w:type="character" w:customStyle="1" w:styleId="WW-RTFNum23123456">
    <w:name w:val="WW-RTF_Num 2 3123456"/>
    <w:uiPriority w:val="99"/>
    <w:rsid w:val="004D3DEB"/>
    <w:rPr>
      <w:sz w:val="20"/>
    </w:rPr>
  </w:style>
  <w:style w:type="character" w:customStyle="1" w:styleId="WW-RTFNum24123456">
    <w:name w:val="WW-RTF_Num 2 4123456"/>
    <w:uiPriority w:val="99"/>
    <w:rsid w:val="004D3DEB"/>
    <w:rPr>
      <w:sz w:val="20"/>
    </w:rPr>
  </w:style>
  <w:style w:type="character" w:customStyle="1" w:styleId="WW-RTFNum25123456">
    <w:name w:val="WW-RTF_Num 2 5123456"/>
    <w:uiPriority w:val="99"/>
    <w:rsid w:val="004D3DEB"/>
    <w:rPr>
      <w:sz w:val="20"/>
    </w:rPr>
  </w:style>
  <w:style w:type="character" w:customStyle="1" w:styleId="WW-RTFNum26123456">
    <w:name w:val="WW-RTF_Num 2 6123456"/>
    <w:uiPriority w:val="99"/>
    <w:rsid w:val="004D3DEB"/>
    <w:rPr>
      <w:sz w:val="20"/>
    </w:rPr>
  </w:style>
  <w:style w:type="character" w:customStyle="1" w:styleId="WW-RTFNum27123456">
    <w:name w:val="WW-RTF_Num 2 7123456"/>
    <w:uiPriority w:val="99"/>
    <w:rsid w:val="004D3DEB"/>
    <w:rPr>
      <w:sz w:val="20"/>
    </w:rPr>
  </w:style>
  <w:style w:type="character" w:customStyle="1" w:styleId="WW-RTFNum28123456">
    <w:name w:val="WW-RTF_Num 2 8123456"/>
    <w:uiPriority w:val="99"/>
    <w:rsid w:val="004D3DEB"/>
    <w:rPr>
      <w:sz w:val="20"/>
    </w:rPr>
  </w:style>
  <w:style w:type="character" w:customStyle="1" w:styleId="WW-RTFNum29123456">
    <w:name w:val="WW-RTF_Num 2 9123456"/>
    <w:uiPriority w:val="99"/>
    <w:rsid w:val="004D3DEB"/>
    <w:rPr>
      <w:sz w:val="20"/>
    </w:rPr>
  </w:style>
  <w:style w:type="character" w:customStyle="1" w:styleId="WW-RTFNum211234567">
    <w:name w:val="WW-RTF_Num 2 11234567"/>
    <w:uiPriority w:val="99"/>
    <w:rsid w:val="004D3DEB"/>
    <w:rPr>
      <w:sz w:val="20"/>
    </w:rPr>
  </w:style>
  <w:style w:type="character" w:customStyle="1" w:styleId="WW-RTFNum221234567">
    <w:name w:val="WW-RTF_Num 2 21234567"/>
    <w:uiPriority w:val="99"/>
    <w:rsid w:val="004D3DEB"/>
    <w:rPr>
      <w:sz w:val="20"/>
    </w:rPr>
  </w:style>
  <w:style w:type="character" w:customStyle="1" w:styleId="WW-RTFNum231234567">
    <w:name w:val="WW-RTF_Num 2 31234567"/>
    <w:uiPriority w:val="99"/>
    <w:rsid w:val="004D3DEB"/>
    <w:rPr>
      <w:sz w:val="20"/>
    </w:rPr>
  </w:style>
  <w:style w:type="character" w:customStyle="1" w:styleId="WW-RTFNum241234567">
    <w:name w:val="WW-RTF_Num 2 41234567"/>
    <w:uiPriority w:val="99"/>
    <w:rsid w:val="004D3DEB"/>
    <w:rPr>
      <w:sz w:val="20"/>
    </w:rPr>
  </w:style>
  <w:style w:type="character" w:customStyle="1" w:styleId="WW-RTFNum251234567">
    <w:name w:val="WW-RTF_Num 2 51234567"/>
    <w:uiPriority w:val="99"/>
    <w:rsid w:val="004D3DEB"/>
    <w:rPr>
      <w:sz w:val="20"/>
    </w:rPr>
  </w:style>
  <w:style w:type="character" w:customStyle="1" w:styleId="WW-RTFNum261234567">
    <w:name w:val="WW-RTF_Num 2 61234567"/>
    <w:uiPriority w:val="99"/>
    <w:rsid w:val="004D3DEB"/>
    <w:rPr>
      <w:sz w:val="20"/>
    </w:rPr>
  </w:style>
  <w:style w:type="character" w:customStyle="1" w:styleId="WW-RTFNum271234567">
    <w:name w:val="WW-RTF_Num 2 71234567"/>
    <w:uiPriority w:val="99"/>
    <w:rsid w:val="004D3DEB"/>
    <w:rPr>
      <w:sz w:val="20"/>
    </w:rPr>
  </w:style>
  <w:style w:type="character" w:customStyle="1" w:styleId="WW-RTFNum281234567">
    <w:name w:val="WW-RTF_Num 2 81234567"/>
    <w:uiPriority w:val="99"/>
    <w:rsid w:val="004D3DEB"/>
    <w:rPr>
      <w:sz w:val="20"/>
    </w:rPr>
  </w:style>
  <w:style w:type="character" w:customStyle="1" w:styleId="WW-RTFNum291234567">
    <w:name w:val="WW-RTF_Num 2 91234567"/>
    <w:uiPriority w:val="99"/>
    <w:rsid w:val="004D3DEB"/>
    <w:rPr>
      <w:sz w:val="20"/>
    </w:rPr>
  </w:style>
  <w:style w:type="character" w:customStyle="1" w:styleId="WW-RTFNum31">
    <w:name w:val="WW-RTF_Num 3 1"/>
    <w:uiPriority w:val="99"/>
    <w:rsid w:val="004D3DEB"/>
    <w:rPr>
      <w:sz w:val="20"/>
    </w:rPr>
  </w:style>
  <w:style w:type="character" w:customStyle="1" w:styleId="WW-RTFNum32">
    <w:name w:val="WW-RTF_Num 3 2"/>
    <w:uiPriority w:val="99"/>
    <w:rsid w:val="004D3DEB"/>
    <w:rPr>
      <w:sz w:val="20"/>
    </w:rPr>
  </w:style>
  <w:style w:type="character" w:customStyle="1" w:styleId="WW-RTFNum33">
    <w:name w:val="WW-RTF_Num 3 3"/>
    <w:uiPriority w:val="99"/>
    <w:rsid w:val="004D3DEB"/>
    <w:rPr>
      <w:sz w:val="20"/>
    </w:rPr>
  </w:style>
  <w:style w:type="character" w:customStyle="1" w:styleId="WW-RTFNum34">
    <w:name w:val="WW-RTF_Num 3 4"/>
    <w:uiPriority w:val="99"/>
    <w:rsid w:val="004D3DEB"/>
    <w:rPr>
      <w:sz w:val="20"/>
    </w:rPr>
  </w:style>
  <w:style w:type="character" w:customStyle="1" w:styleId="WW-RTFNum35">
    <w:name w:val="WW-RTF_Num 3 5"/>
    <w:uiPriority w:val="99"/>
    <w:rsid w:val="004D3DEB"/>
    <w:rPr>
      <w:sz w:val="20"/>
    </w:rPr>
  </w:style>
  <w:style w:type="character" w:customStyle="1" w:styleId="WW-RTFNum36">
    <w:name w:val="WW-RTF_Num 3 6"/>
    <w:uiPriority w:val="99"/>
    <w:rsid w:val="004D3DEB"/>
    <w:rPr>
      <w:sz w:val="20"/>
    </w:rPr>
  </w:style>
  <w:style w:type="character" w:customStyle="1" w:styleId="WW-RTFNum37">
    <w:name w:val="WW-RTF_Num 3 7"/>
    <w:uiPriority w:val="99"/>
    <w:rsid w:val="004D3DEB"/>
    <w:rPr>
      <w:sz w:val="20"/>
    </w:rPr>
  </w:style>
  <w:style w:type="character" w:customStyle="1" w:styleId="WW-RTFNum38">
    <w:name w:val="WW-RTF_Num 3 8"/>
    <w:uiPriority w:val="99"/>
    <w:rsid w:val="004D3DEB"/>
    <w:rPr>
      <w:sz w:val="20"/>
    </w:rPr>
  </w:style>
  <w:style w:type="character" w:customStyle="1" w:styleId="WW-RTFNum39">
    <w:name w:val="WW-RTF_Num 3 9"/>
    <w:uiPriority w:val="99"/>
    <w:rsid w:val="004D3DEB"/>
    <w:rPr>
      <w:sz w:val="20"/>
    </w:rPr>
  </w:style>
  <w:style w:type="character" w:customStyle="1" w:styleId="WW-RTFNum311">
    <w:name w:val="WW-RTF_Num 3 11"/>
    <w:uiPriority w:val="99"/>
    <w:rsid w:val="004D3DEB"/>
    <w:rPr>
      <w:sz w:val="20"/>
    </w:rPr>
  </w:style>
  <w:style w:type="character" w:customStyle="1" w:styleId="WW-RTFNum321">
    <w:name w:val="WW-RTF_Num 3 21"/>
    <w:uiPriority w:val="99"/>
    <w:rsid w:val="004D3DEB"/>
    <w:rPr>
      <w:sz w:val="20"/>
    </w:rPr>
  </w:style>
  <w:style w:type="character" w:customStyle="1" w:styleId="WW-RTFNum331">
    <w:name w:val="WW-RTF_Num 3 31"/>
    <w:uiPriority w:val="99"/>
    <w:rsid w:val="004D3DEB"/>
    <w:rPr>
      <w:sz w:val="20"/>
    </w:rPr>
  </w:style>
  <w:style w:type="character" w:customStyle="1" w:styleId="WW-RTFNum341">
    <w:name w:val="WW-RTF_Num 3 41"/>
    <w:uiPriority w:val="99"/>
    <w:rsid w:val="004D3DEB"/>
    <w:rPr>
      <w:sz w:val="20"/>
    </w:rPr>
  </w:style>
  <w:style w:type="character" w:customStyle="1" w:styleId="WW-RTFNum351">
    <w:name w:val="WW-RTF_Num 3 51"/>
    <w:uiPriority w:val="99"/>
    <w:rsid w:val="004D3DEB"/>
    <w:rPr>
      <w:sz w:val="20"/>
    </w:rPr>
  </w:style>
  <w:style w:type="character" w:customStyle="1" w:styleId="WW-RTFNum361">
    <w:name w:val="WW-RTF_Num 3 61"/>
    <w:uiPriority w:val="99"/>
    <w:rsid w:val="004D3DEB"/>
    <w:rPr>
      <w:sz w:val="20"/>
    </w:rPr>
  </w:style>
  <w:style w:type="character" w:customStyle="1" w:styleId="WW-RTFNum371">
    <w:name w:val="WW-RTF_Num 3 71"/>
    <w:uiPriority w:val="99"/>
    <w:rsid w:val="004D3DEB"/>
    <w:rPr>
      <w:sz w:val="20"/>
    </w:rPr>
  </w:style>
  <w:style w:type="character" w:customStyle="1" w:styleId="WW-RTFNum381">
    <w:name w:val="WW-RTF_Num 3 81"/>
    <w:uiPriority w:val="99"/>
    <w:rsid w:val="004D3DEB"/>
    <w:rPr>
      <w:sz w:val="20"/>
    </w:rPr>
  </w:style>
  <w:style w:type="character" w:customStyle="1" w:styleId="WW-RTFNum391">
    <w:name w:val="WW-RTF_Num 3 91"/>
    <w:uiPriority w:val="99"/>
    <w:rsid w:val="004D3DEB"/>
    <w:rPr>
      <w:sz w:val="20"/>
    </w:rPr>
  </w:style>
  <w:style w:type="character" w:customStyle="1" w:styleId="WW-RTFNum3112">
    <w:name w:val="WW-RTF_Num 3 112"/>
    <w:uiPriority w:val="99"/>
    <w:rsid w:val="004D3DEB"/>
    <w:rPr>
      <w:sz w:val="20"/>
    </w:rPr>
  </w:style>
  <w:style w:type="character" w:customStyle="1" w:styleId="WW-RTFNum3212">
    <w:name w:val="WW-RTF_Num 3 212"/>
    <w:uiPriority w:val="99"/>
    <w:rsid w:val="004D3DEB"/>
    <w:rPr>
      <w:sz w:val="20"/>
    </w:rPr>
  </w:style>
  <w:style w:type="character" w:customStyle="1" w:styleId="WW-RTFNum3312">
    <w:name w:val="WW-RTF_Num 3 312"/>
    <w:uiPriority w:val="99"/>
    <w:rsid w:val="004D3DEB"/>
    <w:rPr>
      <w:sz w:val="20"/>
    </w:rPr>
  </w:style>
  <w:style w:type="character" w:customStyle="1" w:styleId="WW-RTFNum3412">
    <w:name w:val="WW-RTF_Num 3 412"/>
    <w:uiPriority w:val="99"/>
    <w:rsid w:val="004D3DEB"/>
    <w:rPr>
      <w:sz w:val="20"/>
    </w:rPr>
  </w:style>
  <w:style w:type="character" w:customStyle="1" w:styleId="WW-RTFNum3512">
    <w:name w:val="WW-RTF_Num 3 512"/>
    <w:uiPriority w:val="99"/>
    <w:rsid w:val="004D3DEB"/>
    <w:rPr>
      <w:sz w:val="20"/>
    </w:rPr>
  </w:style>
  <w:style w:type="character" w:customStyle="1" w:styleId="WW-RTFNum3612">
    <w:name w:val="WW-RTF_Num 3 612"/>
    <w:uiPriority w:val="99"/>
    <w:rsid w:val="004D3DEB"/>
    <w:rPr>
      <w:sz w:val="20"/>
    </w:rPr>
  </w:style>
  <w:style w:type="character" w:customStyle="1" w:styleId="WW-RTFNum3712">
    <w:name w:val="WW-RTF_Num 3 712"/>
    <w:uiPriority w:val="99"/>
    <w:rsid w:val="004D3DEB"/>
    <w:rPr>
      <w:sz w:val="20"/>
    </w:rPr>
  </w:style>
  <w:style w:type="character" w:customStyle="1" w:styleId="WW-RTFNum3812">
    <w:name w:val="WW-RTF_Num 3 812"/>
    <w:uiPriority w:val="99"/>
    <w:rsid w:val="004D3DEB"/>
    <w:rPr>
      <w:sz w:val="20"/>
    </w:rPr>
  </w:style>
  <w:style w:type="character" w:customStyle="1" w:styleId="WW-RTFNum3912">
    <w:name w:val="WW-RTF_Num 3 912"/>
    <w:uiPriority w:val="99"/>
    <w:rsid w:val="004D3DEB"/>
    <w:rPr>
      <w:sz w:val="20"/>
    </w:rPr>
  </w:style>
  <w:style w:type="character" w:customStyle="1" w:styleId="WW-RTFNum31123">
    <w:name w:val="WW-RTF_Num 3 1123"/>
    <w:uiPriority w:val="99"/>
    <w:rsid w:val="004D3DEB"/>
    <w:rPr>
      <w:sz w:val="20"/>
    </w:rPr>
  </w:style>
  <w:style w:type="character" w:customStyle="1" w:styleId="WW-RTFNum32123">
    <w:name w:val="WW-RTF_Num 3 2123"/>
    <w:uiPriority w:val="99"/>
    <w:rsid w:val="004D3DEB"/>
    <w:rPr>
      <w:sz w:val="20"/>
    </w:rPr>
  </w:style>
  <w:style w:type="character" w:customStyle="1" w:styleId="WW-RTFNum33123">
    <w:name w:val="WW-RTF_Num 3 3123"/>
    <w:uiPriority w:val="99"/>
    <w:rsid w:val="004D3DEB"/>
    <w:rPr>
      <w:sz w:val="20"/>
    </w:rPr>
  </w:style>
  <w:style w:type="character" w:customStyle="1" w:styleId="WW-RTFNum34123">
    <w:name w:val="WW-RTF_Num 3 4123"/>
    <w:uiPriority w:val="99"/>
    <w:rsid w:val="004D3DEB"/>
    <w:rPr>
      <w:sz w:val="20"/>
    </w:rPr>
  </w:style>
  <w:style w:type="character" w:customStyle="1" w:styleId="WW-RTFNum35123">
    <w:name w:val="WW-RTF_Num 3 5123"/>
    <w:uiPriority w:val="99"/>
    <w:rsid w:val="004D3DEB"/>
    <w:rPr>
      <w:sz w:val="20"/>
    </w:rPr>
  </w:style>
  <w:style w:type="character" w:customStyle="1" w:styleId="WW-RTFNum36123">
    <w:name w:val="WW-RTF_Num 3 6123"/>
    <w:uiPriority w:val="99"/>
    <w:rsid w:val="004D3DEB"/>
    <w:rPr>
      <w:sz w:val="20"/>
    </w:rPr>
  </w:style>
  <w:style w:type="character" w:customStyle="1" w:styleId="WW-RTFNum37123">
    <w:name w:val="WW-RTF_Num 3 7123"/>
    <w:uiPriority w:val="99"/>
    <w:rsid w:val="004D3DEB"/>
    <w:rPr>
      <w:sz w:val="20"/>
    </w:rPr>
  </w:style>
  <w:style w:type="character" w:customStyle="1" w:styleId="WW-RTFNum38123">
    <w:name w:val="WW-RTF_Num 3 8123"/>
    <w:uiPriority w:val="99"/>
    <w:rsid w:val="004D3DEB"/>
    <w:rPr>
      <w:sz w:val="20"/>
    </w:rPr>
  </w:style>
  <w:style w:type="character" w:customStyle="1" w:styleId="WW-RTFNum39123">
    <w:name w:val="WW-RTF_Num 3 9123"/>
    <w:uiPriority w:val="99"/>
    <w:rsid w:val="004D3DEB"/>
    <w:rPr>
      <w:sz w:val="20"/>
    </w:rPr>
  </w:style>
  <w:style w:type="character" w:customStyle="1" w:styleId="WW-RTFNum311234">
    <w:name w:val="WW-RTF_Num 3 11234"/>
    <w:uiPriority w:val="99"/>
    <w:rsid w:val="004D3DEB"/>
    <w:rPr>
      <w:sz w:val="20"/>
    </w:rPr>
  </w:style>
  <w:style w:type="character" w:customStyle="1" w:styleId="WW-RTFNum321234">
    <w:name w:val="WW-RTF_Num 3 21234"/>
    <w:uiPriority w:val="99"/>
    <w:rsid w:val="004D3DEB"/>
    <w:rPr>
      <w:sz w:val="20"/>
    </w:rPr>
  </w:style>
  <w:style w:type="character" w:customStyle="1" w:styleId="WW-RTFNum331234">
    <w:name w:val="WW-RTF_Num 3 31234"/>
    <w:uiPriority w:val="99"/>
    <w:rsid w:val="004D3DEB"/>
    <w:rPr>
      <w:sz w:val="20"/>
    </w:rPr>
  </w:style>
  <w:style w:type="character" w:customStyle="1" w:styleId="WW-RTFNum341234">
    <w:name w:val="WW-RTF_Num 3 41234"/>
    <w:uiPriority w:val="99"/>
    <w:rsid w:val="004D3DEB"/>
    <w:rPr>
      <w:sz w:val="20"/>
    </w:rPr>
  </w:style>
  <w:style w:type="character" w:customStyle="1" w:styleId="WW-RTFNum351234">
    <w:name w:val="WW-RTF_Num 3 51234"/>
    <w:uiPriority w:val="99"/>
    <w:rsid w:val="004D3DEB"/>
    <w:rPr>
      <w:sz w:val="20"/>
    </w:rPr>
  </w:style>
  <w:style w:type="character" w:customStyle="1" w:styleId="WW-RTFNum361234">
    <w:name w:val="WW-RTF_Num 3 61234"/>
    <w:uiPriority w:val="99"/>
    <w:rsid w:val="004D3DEB"/>
    <w:rPr>
      <w:sz w:val="20"/>
    </w:rPr>
  </w:style>
  <w:style w:type="character" w:customStyle="1" w:styleId="WW-RTFNum371234">
    <w:name w:val="WW-RTF_Num 3 71234"/>
    <w:uiPriority w:val="99"/>
    <w:rsid w:val="004D3DEB"/>
    <w:rPr>
      <w:sz w:val="20"/>
    </w:rPr>
  </w:style>
  <w:style w:type="character" w:customStyle="1" w:styleId="WW-RTFNum381234">
    <w:name w:val="WW-RTF_Num 3 81234"/>
    <w:uiPriority w:val="99"/>
    <w:rsid w:val="004D3DEB"/>
    <w:rPr>
      <w:sz w:val="20"/>
    </w:rPr>
  </w:style>
  <w:style w:type="character" w:customStyle="1" w:styleId="WW-RTFNum391234">
    <w:name w:val="WW-RTF_Num 3 91234"/>
    <w:uiPriority w:val="99"/>
    <w:rsid w:val="004D3DEB"/>
    <w:rPr>
      <w:sz w:val="20"/>
    </w:rPr>
  </w:style>
  <w:style w:type="character" w:customStyle="1" w:styleId="WW-RTFNum3112345">
    <w:name w:val="WW-RTF_Num 3 112345"/>
    <w:uiPriority w:val="99"/>
    <w:rsid w:val="004D3DEB"/>
    <w:rPr>
      <w:sz w:val="20"/>
      <w:lang w:val="x-none"/>
    </w:rPr>
  </w:style>
  <w:style w:type="character" w:customStyle="1" w:styleId="WW-RTFNum3212345">
    <w:name w:val="WW-RTF_Num 3 212345"/>
    <w:uiPriority w:val="99"/>
    <w:rsid w:val="004D3DEB"/>
    <w:rPr>
      <w:sz w:val="20"/>
      <w:lang w:val="x-none"/>
    </w:rPr>
  </w:style>
  <w:style w:type="character" w:customStyle="1" w:styleId="WW-RTFNum3312345">
    <w:name w:val="WW-RTF_Num 3 312345"/>
    <w:uiPriority w:val="99"/>
    <w:rsid w:val="004D3DEB"/>
    <w:rPr>
      <w:sz w:val="20"/>
      <w:lang w:val="x-none"/>
    </w:rPr>
  </w:style>
  <w:style w:type="character" w:customStyle="1" w:styleId="WW-RTFNum3412345">
    <w:name w:val="WW-RTF_Num 3 412345"/>
    <w:uiPriority w:val="99"/>
    <w:rsid w:val="004D3DEB"/>
    <w:rPr>
      <w:sz w:val="20"/>
      <w:lang w:val="x-none"/>
    </w:rPr>
  </w:style>
  <w:style w:type="character" w:customStyle="1" w:styleId="WW-RTFNum3512345">
    <w:name w:val="WW-RTF_Num 3 512345"/>
    <w:uiPriority w:val="99"/>
    <w:rsid w:val="004D3DEB"/>
    <w:rPr>
      <w:sz w:val="20"/>
      <w:lang w:val="x-none"/>
    </w:rPr>
  </w:style>
  <w:style w:type="character" w:customStyle="1" w:styleId="WW-RTFNum3612345">
    <w:name w:val="WW-RTF_Num 3 612345"/>
    <w:uiPriority w:val="99"/>
    <w:rsid w:val="004D3DEB"/>
    <w:rPr>
      <w:sz w:val="20"/>
      <w:lang w:val="x-none"/>
    </w:rPr>
  </w:style>
  <w:style w:type="character" w:customStyle="1" w:styleId="WW-RTFNum3712345">
    <w:name w:val="WW-RTF_Num 3 712345"/>
    <w:uiPriority w:val="99"/>
    <w:rsid w:val="004D3DEB"/>
    <w:rPr>
      <w:sz w:val="20"/>
      <w:lang w:val="x-none"/>
    </w:rPr>
  </w:style>
  <w:style w:type="character" w:customStyle="1" w:styleId="WW-RTFNum3812345">
    <w:name w:val="WW-RTF_Num 3 812345"/>
    <w:uiPriority w:val="99"/>
    <w:rsid w:val="004D3DEB"/>
    <w:rPr>
      <w:sz w:val="20"/>
      <w:lang w:val="x-none"/>
    </w:rPr>
  </w:style>
  <w:style w:type="character" w:customStyle="1" w:styleId="WW-RTFNum3912345">
    <w:name w:val="WW-RTF_Num 3 912345"/>
    <w:uiPriority w:val="99"/>
    <w:rsid w:val="004D3DEB"/>
    <w:rPr>
      <w:sz w:val="20"/>
      <w:lang w:val="x-none"/>
    </w:rPr>
  </w:style>
  <w:style w:type="character" w:customStyle="1" w:styleId="WW-RTFNum31123456">
    <w:name w:val="WW-RTF_Num 3 1123456"/>
    <w:uiPriority w:val="99"/>
    <w:rsid w:val="004D3DEB"/>
    <w:rPr>
      <w:sz w:val="20"/>
    </w:rPr>
  </w:style>
  <w:style w:type="character" w:customStyle="1" w:styleId="WW-RTFNum32123456">
    <w:name w:val="WW-RTF_Num 3 2123456"/>
    <w:uiPriority w:val="99"/>
    <w:rsid w:val="004D3DEB"/>
    <w:rPr>
      <w:sz w:val="20"/>
    </w:rPr>
  </w:style>
  <w:style w:type="character" w:customStyle="1" w:styleId="WW-RTFNum33123456">
    <w:name w:val="WW-RTF_Num 3 3123456"/>
    <w:uiPriority w:val="99"/>
    <w:rsid w:val="004D3DEB"/>
    <w:rPr>
      <w:sz w:val="20"/>
    </w:rPr>
  </w:style>
  <w:style w:type="character" w:customStyle="1" w:styleId="WW-RTFNum34123456">
    <w:name w:val="WW-RTF_Num 3 4123456"/>
    <w:uiPriority w:val="99"/>
    <w:rsid w:val="004D3DEB"/>
    <w:rPr>
      <w:sz w:val="20"/>
    </w:rPr>
  </w:style>
  <w:style w:type="character" w:customStyle="1" w:styleId="WW-RTFNum35123456">
    <w:name w:val="WW-RTF_Num 3 5123456"/>
    <w:uiPriority w:val="99"/>
    <w:rsid w:val="004D3DEB"/>
    <w:rPr>
      <w:sz w:val="20"/>
    </w:rPr>
  </w:style>
  <w:style w:type="character" w:customStyle="1" w:styleId="WW-RTFNum36123456">
    <w:name w:val="WW-RTF_Num 3 6123456"/>
    <w:uiPriority w:val="99"/>
    <w:rsid w:val="004D3DEB"/>
    <w:rPr>
      <w:sz w:val="20"/>
    </w:rPr>
  </w:style>
  <w:style w:type="character" w:customStyle="1" w:styleId="WW-RTFNum37123456">
    <w:name w:val="WW-RTF_Num 3 7123456"/>
    <w:uiPriority w:val="99"/>
    <w:rsid w:val="004D3DEB"/>
    <w:rPr>
      <w:sz w:val="20"/>
    </w:rPr>
  </w:style>
  <w:style w:type="character" w:customStyle="1" w:styleId="WW-RTFNum38123456">
    <w:name w:val="WW-RTF_Num 3 8123456"/>
    <w:uiPriority w:val="99"/>
    <w:rsid w:val="004D3DEB"/>
    <w:rPr>
      <w:sz w:val="20"/>
    </w:rPr>
  </w:style>
  <w:style w:type="character" w:customStyle="1" w:styleId="WW-RTFNum39123456">
    <w:name w:val="WW-RTF_Num 3 9123456"/>
    <w:uiPriority w:val="99"/>
    <w:rsid w:val="004D3DEB"/>
    <w:rPr>
      <w:sz w:val="20"/>
    </w:rPr>
  </w:style>
  <w:style w:type="character" w:customStyle="1" w:styleId="WW-RTFNum2112345678">
    <w:name w:val="WW-RTF_Num 2 112345678"/>
    <w:uiPriority w:val="99"/>
    <w:rsid w:val="004D3DEB"/>
    <w:rPr>
      <w:sz w:val="20"/>
      <w:lang w:val="x-none"/>
    </w:rPr>
  </w:style>
  <w:style w:type="character" w:customStyle="1" w:styleId="WW-RTFNum2212345678">
    <w:name w:val="WW-RTF_Num 2 212345678"/>
    <w:uiPriority w:val="99"/>
    <w:rsid w:val="004D3DEB"/>
    <w:rPr>
      <w:sz w:val="20"/>
      <w:lang w:val="x-none"/>
    </w:rPr>
  </w:style>
  <w:style w:type="character" w:customStyle="1" w:styleId="WW-RTFNum2312345678">
    <w:name w:val="WW-RTF_Num 2 312345678"/>
    <w:uiPriority w:val="99"/>
    <w:rsid w:val="004D3DEB"/>
    <w:rPr>
      <w:sz w:val="20"/>
      <w:lang w:val="x-none"/>
    </w:rPr>
  </w:style>
  <w:style w:type="character" w:customStyle="1" w:styleId="WW-RTFNum2412345678">
    <w:name w:val="WW-RTF_Num 2 412345678"/>
    <w:uiPriority w:val="99"/>
    <w:rsid w:val="004D3DEB"/>
    <w:rPr>
      <w:sz w:val="20"/>
      <w:lang w:val="x-none"/>
    </w:rPr>
  </w:style>
  <w:style w:type="character" w:customStyle="1" w:styleId="WW-RTFNum2512345678">
    <w:name w:val="WW-RTF_Num 2 512345678"/>
    <w:uiPriority w:val="99"/>
    <w:rsid w:val="004D3DEB"/>
    <w:rPr>
      <w:sz w:val="20"/>
      <w:lang w:val="x-none"/>
    </w:rPr>
  </w:style>
  <w:style w:type="character" w:customStyle="1" w:styleId="WW-RTFNum2612345678">
    <w:name w:val="WW-RTF_Num 2 612345678"/>
    <w:uiPriority w:val="99"/>
    <w:rsid w:val="004D3DEB"/>
    <w:rPr>
      <w:sz w:val="20"/>
      <w:lang w:val="x-none"/>
    </w:rPr>
  </w:style>
  <w:style w:type="character" w:customStyle="1" w:styleId="WW-RTFNum2712345678">
    <w:name w:val="WW-RTF_Num 2 712345678"/>
    <w:uiPriority w:val="99"/>
    <w:rsid w:val="004D3DEB"/>
    <w:rPr>
      <w:sz w:val="20"/>
      <w:lang w:val="x-none"/>
    </w:rPr>
  </w:style>
  <w:style w:type="character" w:customStyle="1" w:styleId="WW-RTFNum2812345678">
    <w:name w:val="WW-RTF_Num 2 812345678"/>
    <w:uiPriority w:val="99"/>
    <w:rsid w:val="004D3DEB"/>
    <w:rPr>
      <w:sz w:val="20"/>
      <w:lang w:val="x-none"/>
    </w:rPr>
  </w:style>
  <w:style w:type="character" w:customStyle="1" w:styleId="WW-RTFNum2912345678">
    <w:name w:val="WW-RTF_Num 2 912345678"/>
    <w:uiPriority w:val="99"/>
    <w:rsid w:val="004D3DEB"/>
    <w:rPr>
      <w:sz w:val="20"/>
      <w:lang w:val="x-none"/>
    </w:rPr>
  </w:style>
  <w:style w:type="character" w:customStyle="1" w:styleId="WW-RTFNum2111">
    <w:name w:val="WW-RTF_Num 2 111"/>
    <w:uiPriority w:val="99"/>
    <w:rsid w:val="004D3DEB"/>
    <w:rPr>
      <w:sz w:val="20"/>
    </w:rPr>
  </w:style>
  <w:style w:type="character" w:customStyle="1" w:styleId="WW-RTFNum2211">
    <w:name w:val="WW-RTF_Num 2 211"/>
    <w:uiPriority w:val="99"/>
    <w:rsid w:val="004D3DEB"/>
    <w:rPr>
      <w:sz w:val="20"/>
    </w:rPr>
  </w:style>
  <w:style w:type="character" w:customStyle="1" w:styleId="WW-RTFNum2311">
    <w:name w:val="WW-RTF_Num 2 311"/>
    <w:uiPriority w:val="99"/>
    <w:rsid w:val="004D3DEB"/>
    <w:rPr>
      <w:sz w:val="20"/>
    </w:rPr>
  </w:style>
  <w:style w:type="character" w:customStyle="1" w:styleId="WW-RTFNum2411">
    <w:name w:val="WW-RTF_Num 2 411"/>
    <w:uiPriority w:val="99"/>
    <w:rsid w:val="004D3DEB"/>
    <w:rPr>
      <w:sz w:val="20"/>
    </w:rPr>
  </w:style>
  <w:style w:type="character" w:customStyle="1" w:styleId="WW-RTFNum2511">
    <w:name w:val="WW-RTF_Num 2 511"/>
    <w:uiPriority w:val="99"/>
    <w:rsid w:val="004D3DEB"/>
    <w:rPr>
      <w:sz w:val="20"/>
    </w:rPr>
  </w:style>
  <w:style w:type="character" w:customStyle="1" w:styleId="WW-RTFNum2611">
    <w:name w:val="WW-RTF_Num 2 611"/>
    <w:uiPriority w:val="99"/>
    <w:rsid w:val="004D3DEB"/>
    <w:rPr>
      <w:sz w:val="20"/>
    </w:rPr>
  </w:style>
  <w:style w:type="character" w:customStyle="1" w:styleId="WW-RTFNum2711">
    <w:name w:val="WW-RTF_Num 2 711"/>
    <w:uiPriority w:val="99"/>
    <w:rsid w:val="004D3DEB"/>
    <w:rPr>
      <w:sz w:val="20"/>
    </w:rPr>
  </w:style>
  <w:style w:type="character" w:customStyle="1" w:styleId="WW-RTFNum2811">
    <w:name w:val="WW-RTF_Num 2 811"/>
    <w:uiPriority w:val="99"/>
    <w:rsid w:val="004D3DEB"/>
    <w:rPr>
      <w:sz w:val="20"/>
    </w:rPr>
  </w:style>
  <w:style w:type="character" w:customStyle="1" w:styleId="WW-RTFNum2911">
    <w:name w:val="WW-RTF_Num 2 911"/>
    <w:uiPriority w:val="99"/>
    <w:rsid w:val="004D3DEB"/>
    <w:rPr>
      <w:sz w:val="20"/>
    </w:rPr>
  </w:style>
  <w:style w:type="character" w:customStyle="1" w:styleId="WW-RTFNum21121">
    <w:name w:val="WW-RTF_Num 2 1121"/>
    <w:uiPriority w:val="99"/>
    <w:rsid w:val="004D3DEB"/>
    <w:rPr>
      <w:sz w:val="20"/>
    </w:rPr>
  </w:style>
  <w:style w:type="character" w:customStyle="1" w:styleId="WW-RTFNum22121">
    <w:name w:val="WW-RTF_Num 2 2121"/>
    <w:uiPriority w:val="99"/>
    <w:rsid w:val="004D3DEB"/>
    <w:rPr>
      <w:sz w:val="20"/>
    </w:rPr>
  </w:style>
  <w:style w:type="character" w:customStyle="1" w:styleId="WW-RTFNum23121">
    <w:name w:val="WW-RTF_Num 2 3121"/>
    <w:uiPriority w:val="99"/>
    <w:rsid w:val="004D3DEB"/>
    <w:rPr>
      <w:sz w:val="20"/>
    </w:rPr>
  </w:style>
  <w:style w:type="character" w:customStyle="1" w:styleId="WW-RTFNum24121">
    <w:name w:val="WW-RTF_Num 2 4121"/>
    <w:uiPriority w:val="99"/>
    <w:rsid w:val="004D3DEB"/>
    <w:rPr>
      <w:sz w:val="20"/>
    </w:rPr>
  </w:style>
  <w:style w:type="character" w:customStyle="1" w:styleId="WW-RTFNum25121">
    <w:name w:val="WW-RTF_Num 2 5121"/>
    <w:uiPriority w:val="99"/>
    <w:rsid w:val="004D3DEB"/>
    <w:rPr>
      <w:sz w:val="20"/>
    </w:rPr>
  </w:style>
  <w:style w:type="character" w:customStyle="1" w:styleId="WW-RTFNum26121">
    <w:name w:val="WW-RTF_Num 2 6121"/>
    <w:uiPriority w:val="99"/>
    <w:rsid w:val="004D3DEB"/>
    <w:rPr>
      <w:sz w:val="20"/>
    </w:rPr>
  </w:style>
  <w:style w:type="character" w:customStyle="1" w:styleId="WW-RTFNum27121">
    <w:name w:val="WW-RTF_Num 2 7121"/>
    <w:uiPriority w:val="99"/>
    <w:rsid w:val="004D3DEB"/>
    <w:rPr>
      <w:sz w:val="20"/>
    </w:rPr>
  </w:style>
  <w:style w:type="character" w:customStyle="1" w:styleId="WW-RTFNum28121">
    <w:name w:val="WW-RTF_Num 2 8121"/>
    <w:uiPriority w:val="99"/>
    <w:rsid w:val="004D3DEB"/>
    <w:rPr>
      <w:sz w:val="20"/>
    </w:rPr>
  </w:style>
  <w:style w:type="character" w:customStyle="1" w:styleId="WW-RTFNum29121">
    <w:name w:val="WW-RTF_Num 2 9121"/>
    <w:uiPriority w:val="99"/>
    <w:rsid w:val="004D3DEB"/>
    <w:rPr>
      <w:sz w:val="20"/>
    </w:rPr>
  </w:style>
  <w:style w:type="character" w:customStyle="1" w:styleId="WW-RTFNum211231">
    <w:name w:val="WW-RTF_Num 2 11231"/>
    <w:uiPriority w:val="99"/>
    <w:rsid w:val="004D3DEB"/>
    <w:rPr>
      <w:sz w:val="20"/>
    </w:rPr>
  </w:style>
  <w:style w:type="character" w:customStyle="1" w:styleId="WW-RTFNum221231">
    <w:name w:val="WW-RTF_Num 2 21231"/>
    <w:uiPriority w:val="99"/>
    <w:rsid w:val="004D3DEB"/>
    <w:rPr>
      <w:sz w:val="20"/>
    </w:rPr>
  </w:style>
  <w:style w:type="character" w:customStyle="1" w:styleId="WW-RTFNum231231">
    <w:name w:val="WW-RTF_Num 2 31231"/>
    <w:uiPriority w:val="99"/>
    <w:rsid w:val="004D3DEB"/>
    <w:rPr>
      <w:sz w:val="20"/>
    </w:rPr>
  </w:style>
  <w:style w:type="character" w:customStyle="1" w:styleId="WW-RTFNum241231">
    <w:name w:val="WW-RTF_Num 2 41231"/>
    <w:uiPriority w:val="99"/>
    <w:rsid w:val="004D3DEB"/>
    <w:rPr>
      <w:sz w:val="20"/>
    </w:rPr>
  </w:style>
  <w:style w:type="character" w:customStyle="1" w:styleId="WW-RTFNum251231">
    <w:name w:val="WW-RTF_Num 2 51231"/>
    <w:uiPriority w:val="99"/>
    <w:rsid w:val="004D3DEB"/>
    <w:rPr>
      <w:sz w:val="20"/>
    </w:rPr>
  </w:style>
  <w:style w:type="character" w:customStyle="1" w:styleId="WW-RTFNum261231">
    <w:name w:val="WW-RTF_Num 2 61231"/>
    <w:uiPriority w:val="99"/>
    <w:rsid w:val="004D3DEB"/>
    <w:rPr>
      <w:sz w:val="20"/>
    </w:rPr>
  </w:style>
  <w:style w:type="character" w:customStyle="1" w:styleId="WW-RTFNum271231">
    <w:name w:val="WW-RTF_Num 2 71231"/>
    <w:uiPriority w:val="99"/>
    <w:rsid w:val="004D3DEB"/>
    <w:rPr>
      <w:sz w:val="20"/>
    </w:rPr>
  </w:style>
  <w:style w:type="character" w:customStyle="1" w:styleId="WW-RTFNum281231">
    <w:name w:val="WW-RTF_Num 2 81231"/>
    <w:uiPriority w:val="99"/>
    <w:rsid w:val="004D3DEB"/>
    <w:rPr>
      <w:sz w:val="20"/>
    </w:rPr>
  </w:style>
  <w:style w:type="character" w:customStyle="1" w:styleId="WW-RTFNum291231">
    <w:name w:val="WW-RTF_Num 2 91231"/>
    <w:uiPriority w:val="99"/>
    <w:rsid w:val="004D3DEB"/>
    <w:rPr>
      <w:sz w:val="20"/>
    </w:rPr>
  </w:style>
  <w:style w:type="character" w:customStyle="1" w:styleId="WW-RTFNum2112341">
    <w:name w:val="WW-RTF_Num 2 112341"/>
    <w:uiPriority w:val="99"/>
    <w:rsid w:val="004D3DEB"/>
    <w:rPr>
      <w:sz w:val="20"/>
    </w:rPr>
  </w:style>
  <w:style w:type="character" w:customStyle="1" w:styleId="WW-RTFNum2212341">
    <w:name w:val="WW-RTF_Num 2 212341"/>
    <w:uiPriority w:val="99"/>
    <w:rsid w:val="004D3DEB"/>
    <w:rPr>
      <w:sz w:val="20"/>
    </w:rPr>
  </w:style>
  <w:style w:type="character" w:customStyle="1" w:styleId="WW-RTFNum2312341">
    <w:name w:val="WW-RTF_Num 2 312341"/>
    <w:uiPriority w:val="99"/>
    <w:rsid w:val="004D3DEB"/>
    <w:rPr>
      <w:sz w:val="20"/>
    </w:rPr>
  </w:style>
  <w:style w:type="character" w:customStyle="1" w:styleId="WW-RTFNum2412341">
    <w:name w:val="WW-RTF_Num 2 412341"/>
    <w:uiPriority w:val="99"/>
    <w:rsid w:val="004D3DEB"/>
    <w:rPr>
      <w:sz w:val="20"/>
    </w:rPr>
  </w:style>
  <w:style w:type="character" w:customStyle="1" w:styleId="WW-RTFNum2512341">
    <w:name w:val="WW-RTF_Num 2 512341"/>
    <w:uiPriority w:val="99"/>
    <w:rsid w:val="004D3DEB"/>
    <w:rPr>
      <w:sz w:val="20"/>
    </w:rPr>
  </w:style>
  <w:style w:type="character" w:customStyle="1" w:styleId="WW-RTFNum2612341">
    <w:name w:val="WW-RTF_Num 2 612341"/>
    <w:uiPriority w:val="99"/>
    <w:rsid w:val="004D3DEB"/>
    <w:rPr>
      <w:sz w:val="20"/>
    </w:rPr>
  </w:style>
  <w:style w:type="character" w:customStyle="1" w:styleId="WW-RTFNum2712341">
    <w:name w:val="WW-RTF_Num 2 712341"/>
    <w:uiPriority w:val="99"/>
    <w:rsid w:val="004D3DEB"/>
    <w:rPr>
      <w:sz w:val="20"/>
    </w:rPr>
  </w:style>
  <w:style w:type="character" w:customStyle="1" w:styleId="WW-RTFNum2812341">
    <w:name w:val="WW-RTF_Num 2 812341"/>
    <w:uiPriority w:val="99"/>
    <w:rsid w:val="004D3DEB"/>
    <w:rPr>
      <w:sz w:val="20"/>
    </w:rPr>
  </w:style>
  <w:style w:type="character" w:customStyle="1" w:styleId="WW-RTFNum2912341">
    <w:name w:val="WW-RTF_Num 2 912341"/>
    <w:uiPriority w:val="99"/>
    <w:rsid w:val="004D3DEB"/>
    <w:rPr>
      <w:sz w:val="20"/>
    </w:rPr>
  </w:style>
  <w:style w:type="character" w:customStyle="1" w:styleId="WW-RTFNum21123451">
    <w:name w:val="WW-RTF_Num 2 1123451"/>
    <w:uiPriority w:val="99"/>
    <w:rsid w:val="004D3DEB"/>
    <w:rPr>
      <w:sz w:val="20"/>
    </w:rPr>
  </w:style>
  <w:style w:type="character" w:customStyle="1" w:styleId="WW-RTFNum22123451">
    <w:name w:val="WW-RTF_Num 2 2123451"/>
    <w:uiPriority w:val="99"/>
    <w:rsid w:val="004D3DEB"/>
    <w:rPr>
      <w:sz w:val="20"/>
    </w:rPr>
  </w:style>
  <w:style w:type="character" w:customStyle="1" w:styleId="WW-RTFNum23123451">
    <w:name w:val="WW-RTF_Num 2 3123451"/>
    <w:uiPriority w:val="99"/>
    <w:rsid w:val="004D3DEB"/>
    <w:rPr>
      <w:sz w:val="20"/>
    </w:rPr>
  </w:style>
  <w:style w:type="character" w:customStyle="1" w:styleId="WW-RTFNum24123451">
    <w:name w:val="WW-RTF_Num 2 4123451"/>
    <w:uiPriority w:val="99"/>
    <w:rsid w:val="004D3DEB"/>
    <w:rPr>
      <w:sz w:val="20"/>
    </w:rPr>
  </w:style>
  <w:style w:type="character" w:customStyle="1" w:styleId="WW-RTFNum25123451">
    <w:name w:val="WW-RTF_Num 2 5123451"/>
    <w:uiPriority w:val="99"/>
    <w:rsid w:val="004D3DEB"/>
    <w:rPr>
      <w:sz w:val="20"/>
    </w:rPr>
  </w:style>
  <w:style w:type="character" w:customStyle="1" w:styleId="WW-RTFNum26123451">
    <w:name w:val="WW-RTF_Num 2 6123451"/>
    <w:uiPriority w:val="99"/>
    <w:rsid w:val="004D3DEB"/>
    <w:rPr>
      <w:sz w:val="20"/>
    </w:rPr>
  </w:style>
  <w:style w:type="character" w:customStyle="1" w:styleId="WW-RTFNum27123451">
    <w:name w:val="WW-RTF_Num 2 7123451"/>
    <w:uiPriority w:val="99"/>
    <w:rsid w:val="004D3DEB"/>
    <w:rPr>
      <w:sz w:val="20"/>
    </w:rPr>
  </w:style>
  <w:style w:type="character" w:customStyle="1" w:styleId="WW-RTFNum28123451">
    <w:name w:val="WW-RTF_Num 2 8123451"/>
    <w:uiPriority w:val="99"/>
    <w:rsid w:val="004D3DEB"/>
    <w:rPr>
      <w:sz w:val="20"/>
    </w:rPr>
  </w:style>
  <w:style w:type="character" w:customStyle="1" w:styleId="WW-RTFNum29123451">
    <w:name w:val="WW-RTF_Num 2 9123451"/>
    <w:uiPriority w:val="99"/>
    <w:rsid w:val="004D3DEB"/>
    <w:rPr>
      <w:sz w:val="20"/>
    </w:rPr>
  </w:style>
  <w:style w:type="character" w:customStyle="1" w:styleId="WW-RTFNum211234561">
    <w:name w:val="WW-RTF_Num 2 11234561"/>
    <w:uiPriority w:val="99"/>
    <w:rsid w:val="004D3DEB"/>
    <w:rPr>
      <w:sz w:val="20"/>
    </w:rPr>
  </w:style>
  <w:style w:type="character" w:customStyle="1" w:styleId="WW-RTFNum221234561">
    <w:name w:val="WW-RTF_Num 2 21234561"/>
    <w:uiPriority w:val="99"/>
    <w:rsid w:val="004D3DEB"/>
    <w:rPr>
      <w:sz w:val="20"/>
    </w:rPr>
  </w:style>
  <w:style w:type="character" w:customStyle="1" w:styleId="WW-RTFNum231234561">
    <w:name w:val="WW-RTF_Num 2 31234561"/>
    <w:uiPriority w:val="99"/>
    <w:rsid w:val="004D3DEB"/>
    <w:rPr>
      <w:sz w:val="20"/>
    </w:rPr>
  </w:style>
  <w:style w:type="character" w:customStyle="1" w:styleId="WW-RTFNum241234561">
    <w:name w:val="WW-RTF_Num 2 41234561"/>
    <w:uiPriority w:val="99"/>
    <w:rsid w:val="004D3DEB"/>
    <w:rPr>
      <w:sz w:val="20"/>
    </w:rPr>
  </w:style>
  <w:style w:type="character" w:customStyle="1" w:styleId="WW-RTFNum251234561">
    <w:name w:val="WW-RTF_Num 2 51234561"/>
    <w:uiPriority w:val="99"/>
    <w:rsid w:val="004D3DEB"/>
    <w:rPr>
      <w:sz w:val="20"/>
    </w:rPr>
  </w:style>
  <w:style w:type="character" w:customStyle="1" w:styleId="WW-RTFNum261234561">
    <w:name w:val="WW-RTF_Num 2 61234561"/>
    <w:uiPriority w:val="99"/>
    <w:rsid w:val="004D3DEB"/>
    <w:rPr>
      <w:sz w:val="20"/>
    </w:rPr>
  </w:style>
  <w:style w:type="character" w:customStyle="1" w:styleId="WW-RTFNum271234561">
    <w:name w:val="WW-RTF_Num 2 71234561"/>
    <w:uiPriority w:val="99"/>
    <w:rsid w:val="004D3DEB"/>
    <w:rPr>
      <w:sz w:val="20"/>
    </w:rPr>
  </w:style>
  <w:style w:type="character" w:customStyle="1" w:styleId="WW-RTFNum281234561">
    <w:name w:val="WW-RTF_Num 2 81234561"/>
    <w:uiPriority w:val="99"/>
    <w:rsid w:val="004D3DEB"/>
    <w:rPr>
      <w:sz w:val="20"/>
    </w:rPr>
  </w:style>
  <w:style w:type="character" w:customStyle="1" w:styleId="WW-RTFNum291234561">
    <w:name w:val="WW-RTF_Num 2 91234561"/>
    <w:uiPriority w:val="99"/>
    <w:rsid w:val="004D3DEB"/>
    <w:rPr>
      <w:sz w:val="20"/>
    </w:rPr>
  </w:style>
  <w:style w:type="character" w:customStyle="1" w:styleId="WW-RTFNum2112345671">
    <w:name w:val="WW-RTF_Num 2 112345671"/>
    <w:uiPriority w:val="99"/>
    <w:rsid w:val="004D3DEB"/>
    <w:rPr>
      <w:sz w:val="20"/>
    </w:rPr>
  </w:style>
  <w:style w:type="character" w:customStyle="1" w:styleId="WW-RTFNum2212345671">
    <w:name w:val="WW-RTF_Num 2 212345671"/>
    <w:uiPriority w:val="99"/>
    <w:rsid w:val="004D3DEB"/>
    <w:rPr>
      <w:sz w:val="20"/>
    </w:rPr>
  </w:style>
  <w:style w:type="character" w:customStyle="1" w:styleId="WW-RTFNum2312345671">
    <w:name w:val="WW-RTF_Num 2 312345671"/>
    <w:uiPriority w:val="99"/>
    <w:rsid w:val="004D3DEB"/>
    <w:rPr>
      <w:sz w:val="20"/>
    </w:rPr>
  </w:style>
  <w:style w:type="character" w:customStyle="1" w:styleId="WW-RTFNum2412345671">
    <w:name w:val="WW-RTF_Num 2 412345671"/>
    <w:uiPriority w:val="99"/>
    <w:rsid w:val="004D3DEB"/>
    <w:rPr>
      <w:sz w:val="20"/>
    </w:rPr>
  </w:style>
  <w:style w:type="character" w:customStyle="1" w:styleId="WW-RTFNum2512345671">
    <w:name w:val="WW-RTF_Num 2 512345671"/>
    <w:uiPriority w:val="99"/>
    <w:rsid w:val="004D3DEB"/>
    <w:rPr>
      <w:sz w:val="20"/>
    </w:rPr>
  </w:style>
  <w:style w:type="character" w:customStyle="1" w:styleId="WW-RTFNum2612345671">
    <w:name w:val="WW-RTF_Num 2 612345671"/>
    <w:uiPriority w:val="99"/>
    <w:rsid w:val="004D3DEB"/>
    <w:rPr>
      <w:sz w:val="20"/>
    </w:rPr>
  </w:style>
  <w:style w:type="character" w:customStyle="1" w:styleId="WW-RTFNum2712345671">
    <w:name w:val="WW-RTF_Num 2 712345671"/>
    <w:uiPriority w:val="99"/>
    <w:rsid w:val="004D3DEB"/>
    <w:rPr>
      <w:sz w:val="20"/>
    </w:rPr>
  </w:style>
  <w:style w:type="character" w:customStyle="1" w:styleId="WW-RTFNum2812345671">
    <w:name w:val="WW-RTF_Num 2 812345671"/>
    <w:uiPriority w:val="99"/>
    <w:rsid w:val="004D3DEB"/>
    <w:rPr>
      <w:sz w:val="20"/>
    </w:rPr>
  </w:style>
  <w:style w:type="character" w:customStyle="1" w:styleId="WW-RTFNum2912345671">
    <w:name w:val="WW-RTF_Num 2 912345671"/>
    <w:uiPriority w:val="99"/>
    <w:rsid w:val="004D3DEB"/>
    <w:rPr>
      <w:sz w:val="20"/>
    </w:rPr>
  </w:style>
  <w:style w:type="character" w:customStyle="1" w:styleId="RTFNum41">
    <w:name w:val="RTF_Num 4 1"/>
    <w:uiPriority w:val="99"/>
    <w:rsid w:val="004D3DEB"/>
    <w:rPr>
      <w:sz w:val="20"/>
    </w:rPr>
  </w:style>
  <w:style w:type="character" w:customStyle="1" w:styleId="RTFNum42">
    <w:name w:val="RTF_Num 4 2"/>
    <w:uiPriority w:val="99"/>
    <w:rsid w:val="004D3DEB"/>
    <w:rPr>
      <w:sz w:val="20"/>
    </w:rPr>
  </w:style>
  <w:style w:type="character" w:customStyle="1" w:styleId="RTFNum43">
    <w:name w:val="RTF_Num 4 3"/>
    <w:uiPriority w:val="99"/>
    <w:rsid w:val="004D3DEB"/>
    <w:rPr>
      <w:sz w:val="20"/>
    </w:rPr>
  </w:style>
  <w:style w:type="character" w:customStyle="1" w:styleId="RTFNum44">
    <w:name w:val="RTF_Num 4 4"/>
    <w:uiPriority w:val="99"/>
    <w:rsid w:val="004D3DEB"/>
    <w:rPr>
      <w:sz w:val="20"/>
    </w:rPr>
  </w:style>
  <w:style w:type="character" w:customStyle="1" w:styleId="RTFNum45">
    <w:name w:val="RTF_Num 4 5"/>
    <w:uiPriority w:val="99"/>
    <w:rsid w:val="004D3DEB"/>
    <w:rPr>
      <w:sz w:val="20"/>
    </w:rPr>
  </w:style>
  <w:style w:type="character" w:customStyle="1" w:styleId="RTFNum46">
    <w:name w:val="RTF_Num 4 6"/>
    <w:uiPriority w:val="99"/>
    <w:rsid w:val="004D3DEB"/>
    <w:rPr>
      <w:sz w:val="20"/>
    </w:rPr>
  </w:style>
  <w:style w:type="character" w:customStyle="1" w:styleId="RTFNum47">
    <w:name w:val="RTF_Num 4 7"/>
    <w:uiPriority w:val="99"/>
    <w:rsid w:val="004D3DEB"/>
    <w:rPr>
      <w:sz w:val="20"/>
    </w:rPr>
  </w:style>
  <w:style w:type="character" w:customStyle="1" w:styleId="RTFNum48">
    <w:name w:val="RTF_Num 4 8"/>
    <w:uiPriority w:val="99"/>
    <w:rsid w:val="004D3DEB"/>
    <w:rPr>
      <w:sz w:val="20"/>
    </w:rPr>
  </w:style>
  <w:style w:type="character" w:customStyle="1" w:styleId="RTFNum49">
    <w:name w:val="RTF_Num 4 9"/>
    <w:uiPriority w:val="99"/>
    <w:rsid w:val="004D3DEB"/>
    <w:rPr>
      <w:sz w:val="20"/>
    </w:rPr>
  </w:style>
  <w:style w:type="character" w:customStyle="1" w:styleId="RTFNum51">
    <w:name w:val="RTF_Num 5 1"/>
    <w:uiPriority w:val="99"/>
    <w:rsid w:val="004D3DEB"/>
    <w:rPr>
      <w:sz w:val="20"/>
    </w:rPr>
  </w:style>
  <w:style w:type="character" w:customStyle="1" w:styleId="RTFNum52">
    <w:name w:val="RTF_Num 5 2"/>
    <w:uiPriority w:val="99"/>
    <w:rsid w:val="004D3DEB"/>
    <w:rPr>
      <w:sz w:val="20"/>
    </w:rPr>
  </w:style>
  <w:style w:type="character" w:customStyle="1" w:styleId="RTFNum53">
    <w:name w:val="RTF_Num 5 3"/>
    <w:uiPriority w:val="99"/>
    <w:rsid w:val="004D3DEB"/>
    <w:rPr>
      <w:sz w:val="20"/>
    </w:rPr>
  </w:style>
  <w:style w:type="character" w:customStyle="1" w:styleId="RTFNum54">
    <w:name w:val="RTF_Num 5 4"/>
    <w:uiPriority w:val="99"/>
    <w:rsid w:val="004D3DEB"/>
    <w:rPr>
      <w:sz w:val="20"/>
    </w:rPr>
  </w:style>
  <w:style w:type="character" w:customStyle="1" w:styleId="RTFNum55">
    <w:name w:val="RTF_Num 5 5"/>
    <w:uiPriority w:val="99"/>
    <w:rsid w:val="004D3DEB"/>
    <w:rPr>
      <w:sz w:val="20"/>
    </w:rPr>
  </w:style>
  <w:style w:type="character" w:customStyle="1" w:styleId="RTFNum56">
    <w:name w:val="RTF_Num 5 6"/>
    <w:uiPriority w:val="99"/>
    <w:rsid w:val="004D3DEB"/>
    <w:rPr>
      <w:sz w:val="20"/>
    </w:rPr>
  </w:style>
  <w:style w:type="character" w:customStyle="1" w:styleId="RTFNum57">
    <w:name w:val="RTF_Num 5 7"/>
    <w:uiPriority w:val="99"/>
    <w:rsid w:val="004D3DEB"/>
    <w:rPr>
      <w:sz w:val="20"/>
    </w:rPr>
  </w:style>
  <w:style w:type="character" w:customStyle="1" w:styleId="RTFNum58">
    <w:name w:val="RTF_Num 5 8"/>
    <w:uiPriority w:val="99"/>
    <w:rsid w:val="004D3DEB"/>
    <w:rPr>
      <w:sz w:val="20"/>
    </w:rPr>
  </w:style>
  <w:style w:type="character" w:customStyle="1" w:styleId="RTFNum59">
    <w:name w:val="RTF_Num 5 9"/>
    <w:uiPriority w:val="99"/>
    <w:rsid w:val="004D3DEB"/>
    <w:rPr>
      <w:sz w:val="20"/>
    </w:rPr>
  </w:style>
  <w:style w:type="character" w:customStyle="1" w:styleId="RTFNum61">
    <w:name w:val="RTF_Num 6 1"/>
    <w:uiPriority w:val="99"/>
    <w:rsid w:val="004D3DEB"/>
    <w:rPr>
      <w:sz w:val="20"/>
    </w:rPr>
  </w:style>
  <w:style w:type="character" w:customStyle="1" w:styleId="RTFNum62">
    <w:name w:val="RTF_Num 6 2"/>
    <w:uiPriority w:val="99"/>
    <w:rsid w:val="004D3DEB"/>
    <w:rPr>
      <w:sz w:val="20"/>
    </w:rPr>
  </w:style>
  <w:style w:type="character" w:customStyle="1" w:styleId="RTFNum63">
    <w:name w:val="RTF_Num 6 3"/>
    <w:uiPriority w:val="99"/>
    <w:rsid w:val="004D3DEB"/>
    <w:rPr>
      <w:sz w:val="20"/>
    </w:rPr>
  </w:style>
  <w:style w:type="character" w:customStyle="1" w:styleId="RTFNum64">
    <w:name w:val="RTF_Num 6 4"/>
    <w:uiPriority w:val="99"/>
    <w:rsid w:val="004D3DEB"/>
    <w:rPr>
      <w:sz w:val="20"/>
    </w:rPr>
  </w:style>
  <w:style w:type="character" w:customStyle="1" w:styleId="RTFNum65">
    <w:name w:val="RTF_Num 6 5"/>
    <w:uiPriority w:val="99"/>
    <w:rsid w:val="004D3DEB"/>
    <w:rPr>
      <w:sz w:val="20"/>
    </w:rPr>
  </w:style>
  <w:style w:type="character" w:customStyle="1" w:styleId="RTFNum66">
    <w:name w:val="RTF_Num 6 6"/>
    <w:uiPriority w:val="99"/>
    <w:rsid w:val="004D3DEB"/>
    <w:rPr>
      <w:sz w:val="20"/>
    </w:rPr>
  </w:style>
  <w:style w:type="character" w:customStyle="1" w:styleId="RTFNum67">
    <w:name w:val="RTF_Num 6 7"/>
    <w:uiPriority w:val="99"/>
    <w:rsid w:val="004D3DEB"/>
    <w:rPr>
      <w:sz w:val="20"/>
    </w:rPr>
  </w:style>
  <w:style w:type="character" w:customStyle="1" w:styleId="RTFNum68">
    <w:name w:val="RTF_Num 6 8"/>
    <w:uiPriority w:val="99"/>
    <w:rsid w:val="004D3DEB"/>
    <w:rPr>
      <w:sz w:val="20"/>
    </w:rPr>
  </w:style>
  <w:style w:type="character" w:customStyle="1" w:styleId="RTFNum69">
    <w:name w:val="RTF_Num 6 9"/>
    <w:uiPriority w:val="99"/>
    <w:rsid w:val="004D3DEB"/>
    <w:rPr>
      <w:sz w:val="20"/>
    </w:rPr>
  </w:style>
  <w:style w:type="character" w:customStyle="1" w:styleId="RTFNum71">
    <w:name w:val="RTF_Num 7 1"/>
    <w:uiPriority w:val="99"/>
    <w:rsid w:val="004D3DEB"/>
    <w:rPr>
      <w:sz w:val="20"/>
    </w:rPr>
  </w:style>
  <w:style w:type="character" w:customStyle="1" w:styleId="RTFNum72">
    <w:name w:val="RTF_Num 7 2"/>
    <w:uiPriority w:val="99"/>
    <w:rsid w:val="004D3DEB"/>
    <w:rPr>
      <w:sz w:val="20"/>
    </w:rPr>
  </w:style>
  <w:style w:type="character" w:customStyle="1" w:styleId="RTFNum73">
    <w:name w:val="RTF_Num 7 3"/>
    <w:uiPriority w:val="99"/>
    <w:rsid w:val="004D3DEB"/>
    <w:rPr>
      <w:sz w:val="20"/>
    </w:rPr>
  </w:style>
  <w:style w:type="character" w:customStyle="1" w:styleId="RTFNum74">
    <w:name w:val="RTF_Num 7 4"/>
    <w:uiPriority w:val="99"/>
    <w:rsid w:val="004D3DEB"/>
    <w:rPr>
      <w:sz w:val="20"/>
    </w:rPr>
  </w:style>
  <w:style w:type="character" w:customStyle="1" w:styleId="RTFNum75">
    <w:name w:val="RTF_Num 7 5"/>
    <w:uiPriority w:val="99"/>
    <w:rsid w:val="004D3DEB"/>
    <w:rPr>
      <w:sz w:val="20"/>
    </w:rPr>
  </w:style>
  <w:style w:type="character" w:customStyle="1" w:styleId="RTFNum76">
    <w:name w:val="RTF_Num 7 6"/>
    <w:uiPriority w:val="99"/>
    <w:rsid w:val="004D3DEB"/>
    <w:rPr>
      <w:sz w:val="20"/>
    </w:rPr>
  </w:style>
  <w:style w:type="character" w:customStyle="1" w:styleId="RTFNum77">
    <w:name w:val="RTF_Num 7 7"/>
    <w:uiPriority w:val="99"/>
    <w:rsid w:val="004D3DEB"/>
    <w:rPr>
      <w:sz w:val="20"/>
    </w:rPr>
  </w:style>
  <w:style w:type="character" w:customStyle="1" w:styleId="RTFNum78">
    <w:name w:val="RTF_Num 7 8"/>
    <w:uiPriority w:val="99"/>
    <w:rsid w:val="004D3DEB"/>
    <w:rPr>
      <w:sz w:val="20"/>
    </w:rPr>
  </w:style>
  <w:style w:type="character" w:customStyle="1" w:styleId="RTFNum79">
    <w:name w:val="RTF_Num 7 9"/>
    <w:uiPriority w:val="99"/>
    <w:rsid w:val="004D3DEB"/>
    <w:rPr>
      <w:sz w:val="20"/>
    </w:rPr>
  </w:style>
  <w:style w:type="character" w:customStyle="1" w:styleId="RTFNum81">
    <w:name w:val="RTF_Num 8 1"/>
    <w:uiPriority w:val="99"/>
    <w:rsid w:val="004D3DEB"/>
    <w:rPr>
      <w:sz w:val="20"/>
    </w:rPr>
  </w:style>
  <w:style w:type="character" w:customStyle="1" w:styleId="RTFNum82">
    <w:name w:val="RTF_Num 8 2"/>
    <w:uiPriority w:val="99"/>
    <w:rsid w:val="004D3DEB"/>
    <w:rPr>
      <w:sz w:val="20"/>
    </w:rPr>
  </w:style>
  <w:style w:type="character" w:customStyle="1" w:styleId="RTFNum83">
    <w:name w:val="RTF_Num 8 3"/>
    <w:uiPriority w:val="99"/>
    <w:rsid w:val="004D3DEB"/>
    <w:rPr>
      <w:sz w:val="20"/>
    </w:rPr>
  </w:style>
  <w:style w:type="character" w:customStyle="1" w:styleId="RTFNum84">
    <w:name w:val="RTF_Num 8 4"/>
    <w:uiPriority w:val="99"/>
    <w:rsid w:val="004D3DEB"/>
    <w:rPr>
      <w:sz w:val="20"/>
    </w:rPr>
  </w:style>
  <w:style w:type="character" w:customStyle="1" w:styleId="RTFNum85">
    <w:name w:val="RTF_Num 8 5"/>
    <w:uiPriority w:val="99"/>
    <w:rsid w:val="004D3DEB"/>
    <w:rPr>
      <w:sz w:val="20"/>
    </w:rPr>
  </w:style>
  <w:style w:type="character" w:customStyle="1" w:styleId="RTFNum86">
    <w:name w:val="RTF_Num 8 6"/>
    <w:uiPriority w:val="99"/>
    <w:rsid w:val="004D3DEB"/>
    <w:rPr>
      <w:sz w:val="20"/>
    </w:rPr>
  </w:style>
  <w:style w:type="character" w:customStyle="1" w:styleId="RTFNum87">
    <w:name w:val="RTF_Num 8 7"/>
    <w:uiPriority w:val="99"/>
    <w:rsid w:val="004D3DEB"/>
    <w:rPr>
      <w:sz w:val="20"/>
    </w:rPr>
  </w:style>
  <w:style w:type="character" w:customStyle="1" w:styleId="RTFNum88">
    <w:name w:val="RTF_Num 8 8"/>
    <w:uiPriority w:val="99"/>
    <w:rsid w:val="004D3DEB"/>
    <w:rPr>
      <w:sz w:val="20"/>
    </w:rPr>
  </w:style>
  <w:style w:type="character" w:customStyle="1" w:styleId="RTFNum89">
    <w:name w:val="RTF_Num 8 9"/>
    <w:uiPriority w:val="99"/>
    <w:rsid w:val="004D3DEB"/>
    <w:rPr>
      <w:sz w:val="20"/>
    </w:rPr>
  </w:style>
  <w:style w:type="character" w:customStyle="1" w:styleId="RTFNum91">
    <w:name w:val="RTF_Num 9 1"/>
    <w:uiPriority w:val="99"/>
    <w:rsid w:val="004D3DEB"/>
    <w:rPr>
      <w:sz w:val="20"/>
    </w:rPr>
  </w:style>
  <w:style w:type="character" w:customStyle="1" w:styleId="RTFNum92">
    <w:name w:val="RTF_Num 9 2"/>
    <w:uiPriority w:val="99"/>
    <w:rsid w:val="004D3DEB"/>
    <w:rPr>
      <w:sz w:val="20"/>
    </w:rPr>
  </w:style>
  <w:style w:type="character" w:customStyle="1" w:styleId="RTFNum93">
    <w:name w:val="RTF_Num 9 3"/>
    <w:uiPriority w:val="99"/>
    <w:rsid w:val="004D3DEB"/>
    <w:rPr>
      <w:sz w:val="20"/>
    </w:rPr>
  </w:style>
  <w:style w:type="character" w:customStyle="1" w:styleId="RTFNum94">
    <w:name w:val="RTF_Num 9 4"/>
    <w:uiPriority w:val="99"/>
    <w:rsid w:val="004D3DEB"/>
    <w:rPr>
      <w:sz w:val="20"/>
    </w:rPr>
  </w:style>
  <w:style w:type="character" w:customStyle="1" w:styleId="RTFNum95">
    <w:name w:val="RTF_Num 9 5"/>
    <w:uiPriority w:val="99"/>
    <w:rsid w:val="004D3DEB"/>
    <w:rPr>
      <w:sz w:val="20"/>
    </w:rPr>
  </w:style>
  <w:style w:type="character" w:customStyle="1" w:styleId="RTFNum96">
    <w:name w:val="RTF_Num 9 6"/>
    <w:uiPriority w:val="99"/>
    <w:rsid w:val="004D3DEB"/>
    <w:rPr>
      <w:sz w:val="20"/>
    </w:rPr>
  </w:style>
  <w:style w:type="character" w:customStyle="1" w:styleId="RTFNum97">
    <w:name w:val="RTF_Num 9 7"/>
    <w:uiPriority w:val="99"/>
    <w:rsid w:val="004D3DEB"/>
    <w:rPr>
      <w:sz w:val="20"/>
    </w:rPr>
  </w:style>
  <w:style w:type="character" w:customStyle="1" w:styleId="RTFNum98">
    <w:name w:val="RTF_Num 9 8"/>
    <w:uiPriority w:val="99"/>
    <w:rsid w:val="004D3DEB"/>
    <w:rPr>
      <w:sz w:val="20"/>
    </w:rPr>
  </w:style>
  <w:style w:type="character" w:customStyle="1" w:styleId="RTFNum99">
    <w:name w:val="RTF_Num 9 9"/>
    <w:uiPriority w:val="99"/>
    <w:rsid w:val="004D3DEB"/>
    <w:rPr>
      <w:sz w:val="20"/>
    </w:rPr>
  </w:style>
  <w:style w:type="character" w:customStyle="1" w:styleId="WW-RTFNum91">
    <w:name w:val="WW-RTF_Num 9 1"/>
    <w:uiPriority w:val="99"/>
    <w:rsid w:val="004D3DEB"/>
    <w:rPr>
      <w:sz w:val="20"/>
      <w:lang w:val="x-none"/>
    </w:rPr>
  </w:style>
  <w:style w:type="character" w:customStyle="1" w:styleId="WW-RTFNum92">
    <w:name w:val="WW-RTF_Num 9 2"/>
    <w:uiPriority w:val="99"/>
    <w:rsid w:val="004D3DEB"/>
    <w:rPr>
      <w:sz w:val="20"/>
      <w:lang w:val="x-none"/>
    </w:rPr>
  </w:style>
  <w:style w:type="character" w:customStyle="1" w:styleId="WW-RTFNum93">
    <w:name w:val="WW-RTF_Num 9 3"/>
    <w:uiPriority w:val="99"/>
    <w:rsid w:val="004D3DEB"/>
    <w:rPr>
      <w:sz w:val="20"/>
      <w:lang w:val="x-none"/>
    </w:rPr>
  </w:style>
  <w:style w:type="character" w:customStyle="1" w:styleId="WW-RTFNum94">
    <w:name w:val="WW-RTF_Num 9 4"/>
    <w:uiPriority w:val="99"/>
    <w:rsid w:val="004D3DEB"/>
    <w:rPr>
      <w:sz w:val="20"/>
      <w:lang w:val="x-none"/>
    </w:rPr>
  </w:style>
  <w:style w:type="character" w:customStyle="1" w:styleId="WW-RTFNum95">
    <w:name w:val="WW-RTF_Num 9 5"/>
    <w:uiPriority w:val="99"/>
    <w:rsid w:val="004D3DEB"/>
    <w:rPr>
      <w:sz w:val="20"/>
      <w:lang w:val="x-none"/>
    </w:rPr>
  </w:style>
  <w:style w:type="character" w:customStyle="1" w:styleId="WW-RTFNum96">
    <w:name w:val="WW-RTF_Num 9 6"/>
    <w:uiPriority w:val="99"/>
    <w:rsid w:val="004D3DEB"/>
    <w:rPr>
      <w:sz w:val="20"/>
      <w:lang w:val="x-none"/>
    </w:rPr>
  </w:style>
  <w:style w:type="character" w:customStyle="1" w:styleId="WW-RTFNum97">
    <w:name w:val="WW-RTF_Num 9 7"/>
    <w:uiPriority w:val="99"/>
    <w:rsid w:val="004D3DEB"/>
    <w:rPr>
      <w:sz w:val="20"/>
      <w:lang w:val="x-none"/>
    </w:rPr>
  </w:style>
  <w:style w:type="character" w:customStyle="1" w:styleId="WW-RTFNum98">
    <w:name w:val="WW-RTF_Num 9 8"/>
    <w:uiPriority w:val="99"/>
    <w:rsid w:val="004D3DEB"/>
    <w:rPr>
      <w:sz w:val="20"/>
      <w:lang w:val="x-none"/>
    </w:rPr>
  </w:style>
  <w:style w:type="character" w:customStyle="1" w:styleId="WW-RTFNum99">
    <w:name w:val="WW-RTF_Num 9 9"/>
    <w:uiPriority w:val="99"/>
    <w:rsid w:val="004D3DEB"/>
    <w:rPr>
      <w:sz w:val="20"/>
      <w:lang w:val="x-none"/>
    </w:rPr>
  </w:style>
  <w:style w:type="character" w:customStyle="1" w:styleId="WW-RTFNum911">
    <w:name w:val="WW-RTF_Num 9 11"/>
    <w:uiPriority w:val="99"/>
    <w:rsid w:val="004D3DEB"/>
    <w:rPr>
      <w:sz w:val="20"/>
    </w:rPr>
  </w:style>
  <w:style w:type="character" w:customStyle="1" w:styleId="WW-RTFNum921">
    <w:name w:val="WW-RTF_Num 9 21"/>
    <w:uiPriority w:val="99"/>
    <w:rsid w:val="004D3DEB"/>
    <w:rPr>
      <w:sz w:val="20"/>
    </w:rPr>
  </w:style>
  <w:style w:type="character" w:customStyle="1" w:styleId="WW-RTFNum931">
    <w:name w:val="WW-RTF_Num 9 31"/>
    <w:uiPriority w:val="99"/>
    <w:rsid w:val="004D3DEB"/>
    <w:rPr>
      <w:sz w:val="20"/>
    </w:rPr>
  </w:style>
  <w:style w:type="character" w:customStyle="1" w:styleId="WW-RTFNum941">
    <w:name w:val="WW-RTF_Num 9 41"/>
    <w:uiPriority w:val="99"/>
    <w:rsid w:val="004D3DEB"/>
    <w:rPr>
      <w:sz w:val="20"/>
    </w:rPr>
  </w:style>
  <w:style w:type="character" w:customStyle="1" w:styleId="WW-RTFNum951">
    <w:name w:val="WW-RTF_Num 9 51"/>
    <w:uiPriority w:val="99"/>
    <w:rsid w:val="004D3DEB"/>
    <w:rPr>
      <w:sz w:val="20"/>
    </w:rPr>
  </w:style>
  <w:style w:type="character" w:customStyle="1" w:styleId="WW-RTFNum961">
    <w:name w:val="WW-RTF_Num 9 61"/>
    <w:uiPriority w:val="99"/>
    <w:rsid w:val="004D3DEB"/>
    <w:rPr>
      <w:sz w:val="20"/>
    </w:rPr>
  </w:style>
  <w:style w:type="character" w:customStyle="1" w:styleId="WW-RTFNum971">
    <w:name w:val="WW-RTF_Num 9 71"/>
    <w:uiPriority w:val="99"/>
    <w:rsid w:val="004D3DEB"/>
    <w:rPr>
      <w:sz w:val="20"/>
    </w:rPr>
  </w:style>
  <w:style w:type="character" w:customStyle="1" w:styleId="WW-RTFNum981">
    <w:name w:val="WW-RTF_Num 9 81"/>
    <w:uiPriority w:val="99"/>
    <w:rsid w:val="004D3DEB"/>
    <w:rPr>
      <w:sz w:val="20"/>
    </w:rPr>
  </w:style>
  <w:style w:type="character" w:customStyle="1" w:styleId="WW-RTFNum991">
    <w:name w:val="WW-RTF_Num 9 91"/>
    <w:uiPriority w:val="99"/>
    <w:rsid w:val="004D3DEB"/>
    <w:rPr>
      <w:sz w:val="20"/>
    </w:rPr>
  </w:style>
  <w:style w:type="character" w:customStyle="1" w:styleId="WW-RTFNum21123456781">
    <w:name w:val="WW-RTF_Num 2 1123456781"/>
    <w:uiPriority w:val="99"/>
    <w:rsid w:val="004D3DEB"/>
    <w:rPr>
      <w:sz w:val="20"/>
      <w:lang w:val="x-none"/>
    </w:rPr>
  </w:style>
  <w:style w:type="character" w:customStyle="1" w:styleId="WW-RTFNum22123456781">
    <w:name w:val="WW-RTF_Num 2 2123456781"/>
    <w:uiPriority w:val="99"/>
    <w:rsid w:val="004D3DEB"/>
    <w:rPr>
      <w:sz w:val="20"/>
      <w:lang w:val="x-none"/>
    </w:rPr>
  </w:style>
  <w:style w:type="character" w:customStyle="1" w:styleId="WW-RTFNum23123456781">
    <w:name w:val="WW-RTF_Num 2 3123456781"/>
    <w:uiPriority w:val="99"/>
    <w:rsid w:val="004D3DEB"/>
    <w:rPr>
      <w:sz w:val="20"/>
      <w:lang w:val="x-none"/>
    </w:rPr>
  </w:style>
  <w:style w:type="character" w:customStyle="1" w:styleId="WW-RTFNum24123456781">
    <w:name w:val="WW-RTF_Num 2 4123456781"/>
    <w:uiPriority w:val="99"/>
    <w:rsid w:val="004D3DEB"/>
    <w:rPr>
      <w:sz w:val="20"/>
      <w:lang w:val="x-none"/>
    </w:rPr>
  </w:style>
  <w:style w:type="character" w:customStyle="1" w:styleId="WW-RTFNum25123456781">
    <w:name w:val="WW-RTF_Num 2 5123456781"/>
    <w:uiPriority w:val="99"/>
    <w:rsid w:val="004D3DEB"/>
    <w:rPr>
      <w:sz w:val="20"/>
      <w:lang w:val="x-none"/>
    </w:rPr>
  </w:style>
  <w:style w:type="character" w:customStyle="1" w:styleId="WW-RTFNum26123456781">
    <w:name w:val="WW-RTF_Num 2 6123456781"/>
    <w:uiPriority w:val="99"/>
    <w:rsid w:val="004D3DEB"/>
    <w:rPr>
      <w:sz w:val="20"/>
      <w:lang w:val="x-none"/>
    </w:rPr>
  </w:style>
  <w:style w:type="character" w:customStyle="1" w:styleId="WW-RTFNum27123456781">
    <w:name w:val="WW-RTF_Num 2 7123456781"/>
    <w:uiPriority w:val="99"/>
    <w:rsid w:val="004D3DEB"/>
    <w:rPr>
      <w:sz w:val="20"/>
      <w:lang w:val="x-none"/>
    </w:rPr>
  </w:style>
  <w:style w:type="character" w:customStyle="1" w:styleId="WW-RTFNum28123456781">
    <w:name w:val="WW-RTF_Num 2 8123456781"/>
    <w:uiPriority w:val="99"/>
    <w:rsid w:val="004D3DEB"/>
    <w:rPr>
      <w:sz w:val="20"/>
      <w:lang w:val="x-none"/>
    </w:rPr>
  </w:style>
  <w:style w:type="character" w:customStyle="1" w:styleId="WW-RTFNum29123456781">
    <w:name w:val="WW-RTF_Num 2 9123456781"/>
    <w:uiPriority w:val="99"/>
    <w:rsid w:val="004D3DEB"/>
    <w:rPr>
      <w:sz w:val="20"/>
      <w:lang w:val="x-none"/>
    </w:rPr>
  </w:style>
  <w:style w:type="character" w:customStyle="1" w:styleId="WW-RTFNum21111">
    <w:name w:val="WW-RTF_Num 2 1111"/>
    <w:uiPriority w:val="99"/>
    <w:rsid w:val="004D3DEB"/>
    <w:rPr>
      <w:sz w:val="20"/>
    </w:rPr>
  </w:style>
  <w:style w:type="character" w:customStyle="1" w:styleId="WW-RTFNum22111">
    <w:name w:val="WW-RTF_Num 2 2111"/>
    <w:uiPriority w:val="99"/>
    <w:rsid w:val="004D3DEB"/>
    <w:rPr>
      <w:sz w:val="20"/>
    </w:rPr>
  </w:style>
  <w:style w:type="character" w:customStyle="1" w:styleId="WW-RTFNum23111">
    <w:name w:val="WW-RTF_Num 2 3111"/>
    <w:uiPriority w:val="99"/>
    <w:rsid w:val="004D3DEB"/>
    <w:rPr>
      <w:sz w:val="20"/>
    </w:rPr>
  </w:style>
  <w:style w:type="character" w:customStyle="1" w:styleId="WW-RTFNum24111">
    <w:name w:val="WW-RTF_Num 2 4111"/>
    <w:uiPriority w:val="99"/>
    <w:rsid w:val="004D3DEB"/>
    <w:rPr>
      <w:sz w:val="20"/>
    </w:rPr>
  </w:style>
  <w:style w:type="character" w:customStyle="1" w:styleId="WW-RTFNum25111">
    <w:name w:val="WW-RTF_Num 2 5111"/>
    <w:uiPriority w:val="99"/>
    <w:rsid w:val="004D3DEB"/>
    <w:rPr>
      <w:sz w:val="20"/>
    </w:rPr>
  </w:style>
  <w:style w:type="character" w:customStyle="1" w:styleId="WW-RTFNum26111">
    <w:name w:val="WW-RTF_Num 2 6111"/>
    <w:uiPriority w:val="99"/>
    <w:rsid w:val="004D3DEB"/>
    <w:rPr>
      <w:sz w:val="20"/>
    </w:rPr>
  </w:style>
  <w:style w:type="character" w:customStyle="1" w:styleId="WW-RTFNum27111">
    <w:name w:val="WW-RTF_Num 2 7111"/>
    <w:uiPriority w:val="99"/>
    <w:rsid w:val="004D3DEB"/>
    <w:rPr>
      <w:sz w:val="20"/>
    </w:rPr>
  </w:style>
  <w:style w:type="character" w:customStyle="1" w:styleId="WW-RTFNum28111">
    <w:name w:val="WW-RTF_Num 2 8111"/>
    <w:uiPriority w:val="99"/>
    <w:rsid w:val="004D3DEB"/>
    <w:rPr>
      <w:sz w:val="20"/>
    </w:rPr>
  </w:style>
  <w:style w:type="character" w:customStyle="1" w:styleId="WW-RTFNum29111">
    <w:name w:val="WW-RTF_Num 2 9111"/>
    <w:uiPriority w:val="99"/>
    <w:rsid w:val="004D3DEB"/>
    <w:rPr>
      <w:sz w:val="20"/>
    </w:rPr>
  </w:style>
  <w:style w:type="character" w:customStyle="1" w:styleId="WW-RTFNum211211">
    <w:name w:val="WW-RTF_Num 2 11211"/>
    <w:uiPriority w:val="99"/>
    <w:rsid w:val="004D3DEB"/>
    <w:rPr>
      <w:sz w:val="20"/>
    </w:rPr>
  </w:style>
  <w:style w:type="character" w:customStyle="1" w:styleId="WW-RTFNum221211">
    <w:name w:val="WW-RTF_Num 2 21211"/>
    <w:uiPriority w:val="99"/>
    <w:rsid w:val="004D3DEB"/>
    <w:rPr>
      <w:sz w:val="20"/>
    </w:rPr>
  </w:style>
  <w:style w:type="character" w:customStyle="1" w:styleId="WW-RTFNum231211">
    <w:name w:val="WW-RTF_Num 2 31211"/>
    <w:uiPriority w:val="99"/>
    <w:rsid w:val="004D3DEB"/>
    <w:rPr>
      <w:sz w:val="20"/>
    </w:rPr>
  </w:style>
  <w:style w:type="character" w:customStyle="1" w:styleId="WW-RTFNum241211">
    <w:name w:val="WW-RTF_Num 2 41211"/>
    <w:uiPriority w:val="99"/>
    <w:rsid w:val="004D3DEB"/>
    <w:rPr>
      <w:sz w:val="20"/>
    </w:rPr>
  </w:style>
  <w:style w:type="character" w:customStyle="1" w:styleId="WW-RTFNum251211">
    <w:name w:val="WW-RTF_Num 2 51211"/>
    <w:uiPriority w:val="99"/>
    <w:rsid w:val="004D3DEB"/>
    <w:rPr>
      <w:sz w:val="20"/>
    </w:rPr>
  </w:style>
  <w:style w:type="character" w:customStyle="1" w:styleId="WW-RTFNum261211">
    <w:name w:val="WW-RTF_Num 2 61211"/>
    <w:uiPriority w:val="99"/>
    <w:rsid w:val="004D3DEB"/>
    <w:rPr>
      <w:sz w:val="20"/>
    </w:rPr>
  </w:style>
  <w:style w:type="character" w:customStyle="1" w:styleId="WW-RTFNum271211">
    <w:name w:val="WW-RTF_Num 2 71211"/>
    <w:uiPriority w:val="99"/>
    <w:rsid w:val="004D3DEB"/>
    <w:rPr>
      <w:sz w:val="20"/>
    </w:rPr>
  </w:style>
  <w:style w:type="character" w:customStyle="1" w:styleId="WW-RTFNum281211">
    <w:name w:val="WW-RTF_Num 2 81211"/>
    <w:uiPriority w:val="99"/>
    <w:rsid w:val="004D3DEB"/>
    <w:rPr>
      <w:sz w:val="20"/>
    </w:rPr>
  </w:style>
  <w:style w:type="character" w:customStyle="1" w:styleId="WW-RTFNum291211">
    <w:name w:val="WW-RTF_Num 2 91211"/>
    <w:uiPriority w:val="99"/>
    <w:rsid w:val="004D3DEB"/>
    <w:rPr>
      <w:sz w:val="20"/>
    </w:rPr>
  </w:style>
  <w:style w:type="character" w:customStyle="1" w:styleId="WW-RTFNum2112311">
    <w:name w:val="WW-RTF_Num 2 112311"/>
    <w:uiPriority w:val="99"/>
    <w:rsid w:val="004D3DEB"/>
    <w:rPr>
      <w:sz w:val="20"/>
    </w:rPr>
  </w:style>
  <w:style w:type="character" w:customStyle="1" w:styleId="WW-RTFNum2212311">
    <w:name w:val="WW-RTF_Num 2 212311"/>
    <w:uiPriority w:val="99"/>
    <w:rsid w:val="004D3DEB"/>
    <w:rPr>
      <w:sz w:val="20"/>
    </w:rPr>
  </w:style>
  <w:style w:type="character" w:customStyle="1" w:styleId="WW-RTFNum2312311">
    <w:name w:val="WW-RTF_Num 2 312311"/>
    <w:uiPriority w:val="99"/>
    <w:rsid w:val="004D3DEB"/>
    <w:rPr>
      <w:sz w:val="20"/>
    </w:rPr>
  </w:style>
  <w:style w:type="character" w:customStyle="1" w:styleId="WW-RTFNum2412311">
    <w:name w:val="WW-RTF_Num 2 412311"/>
    <w:uiPriority w:val="99"/>
    <w:rsid w:val="004D3DEB"/>
    <w:rPr>
      <w:sz w:val="20"/>
    </w:rPr>
  </w:style>
  <w:style w:type="character" w:customStyle="1" w:styleId="WW-RTFNum2512311">
    <w:name w:val="WW-RTF_Num 2 512311"/>
    <w:uiPriority w:val="99"/>
    <w:rsid w:val="004D3DEB"/>
    <w:rPr>
      <w:sz w:val="20"/>
    </w:rPr>
  </w:style>
  <w:style w:type="character" w:customStyle="1" w:styleId="WW-RTFNum2612311">
    <w:name w:val="WW-RTF_Num 2 612311"/>
    <w:uiPriority w:val="99"/>
    <w:rsid w:val="004D3DEB"/>
    <w:rPr>
      <w:sz w:val="20"/>
    </w:rPr>
  </w:style>
  <w:style w:type="character" w:customStyle="1" w:styleId="WW-RTFNum2712311">
    <w:name w:val="WW-RTF_Num 2 712311"/>
    <w:uiPriority w:val="99"/>
    <w:rsid w:val="004D3DEB"/>
    <w:rPr>
      <w:sz w:val="20"/>
    </w:rPr>
  </w:style>
  <w:style w:type="character" w:customStyle="1" w:styleId="WW-RTFNum2812311">
    <w:name w:val="WW-RTF_Num 2 812311"/>
    <w:uiPriority w:val="99"/>
    <w:rsid w:val="004D3DEB"/>
    <w:rPr>
      <w:sz w:val="20"/>
    </w:rPr>
  </w:style>
  <w:style w:type="character" w:customStyle="1" w:styleId="WW-RTFNum2912311">
    <w:name w:val="WW-RTF_Num 2 912311"/>
    <w:uiPriority w:val="99"/>
    <w:rsid w:val="004D3DEB"/>
    <w:rPr>
      <w:sz w:val="20"/>
    </w:rPr>
  </w:style>
  <w:style w:type="character" w:customStyle="1" w:styleId="WW-RTFNum21123411">
    <w:name w:val="WW-RTF_Num 2 1123411"/>
    <w:uiPriority w:val="99"/>
    <w:rsid w:val="004D3DEB"/>
    <w:rPr>
      <w:sz w:val="20"/>
    </w:rPr>
  </w:style>
  <w:style w:type="character" w:customStyle="1" w:styleId="WW-RTFNum22123411">
    <w:name w:val="WW-RTF_Num 2 2123411"/>
    <w:uiPriority w:val="99"/>
    <w:rsid w:val="004D3DEB"/>
    <w:rPr>
      <w:sz w:val="20"/>
    </w:rPr>
  </w:style>
  <w:style w:type="character" w:customStyle="1" w:styleId="WW-RTFNum23123411">
    <w:name w:val="WW-RTF_Num 2 3123411"/>
    <w:uiPriority w:val="99"/>
    <w:rsid w:val="004D3DEB"/>
    <w:rPr>
      <w:sz w:val="20"/>
    </w:rPr>
  </w:style>
  <w:style w:type="character" w:customStyle="1" w:styleId="WW-RTFNum24123411">
    <w:name w:val="WW-RTF_Num 2 4123411"/>
    <w:uiPriority w:val="99"/>
    <w:rsid w:val="004D3DEB"/>
    <w:rPr>
      <w:sz w:val="20"/>
    </w:rPr>
  </w:style>
  <w:style w:type="character" w:customStyle="1" w:styleId="WW-RTFNum25123411">
    <w:name w:val="WW-RTF_Num 2 5123411"/>
    <w:uiPriority w:val="99"/>
    <w:rsid w:val="004D3DEB"/>
    <w:rPr>
      <w:sz w:val="20"/>
    </w:rPr>
  </w:style>
  <w:style w:type="character" w:customStyle="1" w:styleId="WW-RTFNum26123411">
    <w:name w:val="WW-RTF_Num 2 6123411"/>
    <w:uiPriority w:val="99"/>
    <w:rsid w:val="004D3DEB"/>
    <w:rPr>
      <w:sz w:val="20"/>
    </w:rPr>
  </w:style>
  <w:style w:type="character" w:customStyle="1" w:styleId="WW-RTFNum27123411">
    <w:name w:val="WW-RTF_Num 2 7123411"/>
    <w:uiPriority w:val="99"/>
    <w:rsid w:val="004D3DEB"/>
    <w:rPr>
      <w:sz w:val="20"/>
    </w:rPr>
  </w:style>
  <w:style w:type="character" w:customStyle="1" w:styleId="WW-RTFNum28123411">
    <w:name w:val="WW-RTF_Num 2 8123411"/>
    <w:uiPriority w:val="99"/>
    <w:rsid w:val="004D3DEB"/>
    <w:rPr>
      <w:sz w:val="20"/>
    </w:rPr>
  </w:style>
  <w:style w:type="character" w:customStyle="1" w:styleId="WW-RTFNum29123411">
    <w:name w:val="WW-RTF_Num 2 9123411"/>
    <w:uiPriority w:val="99"/>
    <w:rsid w:val="004D3DEB"/>
    <w:rPr>
      <w:sz w:val="20"/>
    </w:rPr>
  </w:style>
  <w:style w:type="character" w:customStyle="1" w:styleId="WW-RTFNum211234511">
    <w:name w:val="WW-RTF_Num 2 11234511"/>
    <w:uiPriority w:val="99"/>
    <w:rsid w:val="004D3DEB"/>
    <w:rPr>
      <w:sz w:val="20"/>
    </w:rPr>
  </w:style>
  <w:style w:type="character" w:customStyle="1" w:styleId="WW-RTFNum221234511">
    <w:name w:val="WW-RTF_Num 2 21234511"/>
    <w:uiPriority w:val="99"/>
    <w:rsid w:val="004D3DEB"/>
    <w:rPr>
      <w:sz w:val="20"/>
    </w:rPr>
  </w:style>
  <w:style w:type="character" w:customStyle="1" w:styleId="WW-RTFNum231234511">
    <w:name w:val="WW-RTF_Num 2 31234511"/>
    <w:uiPriority w:val="99"/>
    <w:rsid w:val="004D3DEB"/>
    <w:rPr>
      <w:sz w:val="20"/>
    </w:rPr>
  </w:style>
  <w:style w:type="character" w:customStyle="1" w:styleId="WW-RTFNum241234511">
    <w:name w:val="WW-RTF_Num 2 41234511"/>
    <w:uiPriority w:val="99"/>
    <w:rsid w:val="004D3DEB"/>
    <w:rPr>
      <w:sz w:val="20"/>
    </w:rPr>
  </w:style>
  <w:style w:type="character" w:customStyle="1" w:styleId="WW-RTFNum251234511">
    <w:name w:val="WW-RTF_Num 2 51234511"/>
    <w:uiPriority w:val="99"/>
    <w:rsid w:val="004D3DEB"/>
    <w:rPr>
      <w:sz w:val="20"/>
    </w:rPr>
  </w:style>
  <w:style w:type="character" w:customStyle="1" w:styleId="WW-RTFNum261234511">
    <w:name w:val="WW-RTF_Num 2 61234511"/>
    <w:uiPriority w:val="99"/>
    <w:rsid w:val="004D3DEB"/>
    <w:rPr>
      <w:sz w:val="20"/>
    </w:rPr>
  </w:style>
  <w:style w:type="character" w:customStyle="1" w:styleId="WW-RTFNum271234511">
    <w:name w:val="WW-RTF_Num 2 71234511"/>
    <w:uiPriority w:val="99"/>
    <w:rsid w:val="004D3DEB"/>
    <w:rPr>
      <w:sz w:val="20"/>
    </w:rPr>
  </w:style>
  <w:style w:type="character" w:customStyle="1" w:styleId="WW-RTFNum281234511">
    <w:name w:val="WW-RTF_Num 2 81234511"/>
    <w:uiPriority w:val="99"/>
    <w:rsid w:val="004D3DEB"/>
    <w:rPr>
      <w:sz w:val="20"/>
    </w:rPr>
  </w:style>
  <w:style w:type="character" w:customStyle="1" w:styleId="WW-RTFNum291234511">
    <w:name w:val="WW-RTF_Num 2 91234511"/>
    <w:uiPriority w:val="99"/>
    <w:rsid w:val="004D3DEB"/>
    <w:rPr>
      <w:sz w:val="20"/>
    </w:rPr>
  </w:style>
  <w:style w:type="character" w:customStyle="1" w:styleId="WW-RTFNum2112345611">
    <w:name w:val="WW-RTF_Num 2 112345611"/>
    <w:uiPriority w:val="99"/>
    <w:rsid w:val="004D3DEB"/>
    <w:rPr>
      <w:sz w:val="20"/>
    </w:rPr>
  </w:style>
  <w:style w:type="character" w:customStyle="1" w:styleId="WW-RTFNum2212345611">
    <w:name w:val="WW-RTF_Num 2 212345611"/>
    <w:uiPriority w:val="99"/>
    <w:rsid w:val="004D3DEB"/>
    <w:rPr>
      <w:sz w:val="20"/>
    </w:rPr>
  </w:style>
  <w:style w:type="character" w:customStyle="1" w:styleId="WW-RTFNum2312345611">
    <w:name w:val="WW-RTF_Num 2 312345611"/>
    <w:uiPriority w:val="99"/>
    <w:rsid w:val="004D3DEB"/>
    <w:rPr>
      <w:sz w:val="20"/>
    </w:rPr>
  </w:style>
  <w:style w:type="character" w:customStyle="1" w:styleId="WW-RTFNum2412345611">
    <w:name w:val="WW-RTF_Num 2 412345611"/>
    <w:uiPriority w:val="99"/>
    <w:rsid w:val="004D3DEB"/>
    <w:rPr>
      <w:sz w:val="20"/>
    </w:rPr>
  </w:style>
  <w:style w:type="character" w:customStyle="1" w:styleId="WW-RTFNum2512345611">
    <w:name w:val="WW-RTF_Num 2 512345611"/>
    <w:uiPriority w:val="99"/>
    <w:rsid w:val="004D3DEB"/>
    <w:rPr>
      <w:sz w:val="20"/>
    </w:rPr>
  </w:style>
  <w:style w:type="character" w:customStyle="1" w:styleId="WW-RTFNum2612345611">
    <w:name w:val="WW-RTF_Num 2 612345611"/>
    <w:uiPriority w:val="99"/>
    <w:rsid w:val="004D3DEB"/>
    <w:rPr>
      <w:sz w:val="20"/>
    </w:rPr>
  </w:style>
  <w:style w:type="character" w:customStyle="1" w:styleId="WW-RTFNum2712345611">
    <w:name w:val="WW-RTF_Num 2 712345611"/>
    <w:uiPriority w:val="99"/>
    <w:rsid w:val="004D3DEB"/>
    <w:rPr>
      <w:sz w:val="20"/>
    </w:rPr>
  </w:style>
  <w:style w:type="character" w:customStyle="1" w:styleId="WW-RTFNum2812345611">
    <w:name w:val="WW-RTF_Num 2 812345611"/>
    <w:uiPriority w:val="99"/>
    <w:rsid w:val="004D3DEB"/>
    <w:rPr>
      <w:sz w:val="20"/>
    </w:rPr>
  </w:style>
  <w:style w:type="character" w:customStyle="1" w:styleId="WW-RTFNum2912345611">
    <w:name w:val="WW-RTF_Num 2 912345611"/>
    <w:uiPriority w:val="99"/>
    <w:rsid w:val="004D3DEB"/>
    <w:rPr>
      <w:sz w:val="20"/>
    </w:rPr>
  </w:style>
  <w:style w:type="character" w:customStyle="1" w:styleId="WW-RTFNum21123456711">
    <w:name w:val="WW-RTF_Num 2 1123456711"/>
    <w:uiPriority w:val="99"/>
    <w:rsid w:val="004D3DEB"/>
    <w:rPr>
      <w:sz w:val="20"/>
    </w:rPr>
  </w:style>
  <w:style w:type="character" w:customStyle="1" w:styleId="WW-RTFNum22123456711">
    <w:name w:val="WW-RTF_Num 2 2123456711"/>
    <w:uiPriority w:val="99"/>
    <w:rsid w:val="004D3DEB"/>
    <w:rPr>
      <w:sz w:val="20"/>
    </w:rPr>
  </w:style>
  <w:style w:type="character" w:customStyle="1" w:styleId="WW-RTFNum23123456711">
    <w:name w:val="WW-RTF_Num 2 3123456711"/>
    <w:uiPriority w:val="99"/>
    <w:rsid w:val="004D3DEB"/>
    <w:rPr>
      <w:sz w:val="20"/>
    </w:rPr>
  </w:style>
  <w:style w:type="character" w:customStyle="1" w:styleId="WW-RTFNum24123456711">
    <w:name w:val="WW-RTF_Num 2 4123456711"/>
    <w:uiPriority w:val="99"/>
    <w:rsid w:val="004D3DEB"/>
    <w:rPr>
      <w:sz w:val="20"/>
    </w:rPr>
  </w:style>
  <w:style w:type="character" w:customStyle="1" w:styleId="WW-RTFNum25123456711">
    <w:name w:val="WW-RTF_Num 2 5123456711"/>
    <w:uiPriority w:val="99"/>
    <w:rsid w:val="004D3DEB"/>
    <w:rPr>
      <w:sz w:val="20"/>
    </w:rPr>
  </w:style>
  <w:style w:type="character" w:customStyle="1" w:styleId="WW-RTFNum26123456711">
    <w:name w:val="WW-RTF_Num 2 6123456711"/>
    <w:uiPriority w:val="99"/>
    <w:rsid w:val="004D3DEB"/>
    <w:rPr>
      <w:sz w:val="20"/>
    </w:rPr>
  </w:style>
  <w:style w:type="character" w:customStyle="1" w:styleId="WW-RTFNum27123456711">
    <w:name w:val="WW-RTF_Num 2 7123456711"/>
    <w:uiPriority w:val="99"/>
    <w:rsid w:val="004D3DEB"/>
    <w:rPr>
      <w:sz w:val="20"/>
    </w:rPr>
  </w:style>
  <w:style w:type="character" w:customStyle="1" w:styleId="WW-RTFNum28123456711">
    <w:name w:val="WW-RTF_Num 2 8123456711"/>
    <w:uiPriority w:val="99"/>
    <w:rsid w:val="004D3DEB"/>
    <w:rPr>
      <w:sz w:val="20"/>
    </w:rPr>
  </w:style>
  <w:style w:type="character" w:customStyle="1" w:styleId="WW-RTFNum29123456711">
    <w:name w:val="WW-RTF_Num 2 9123456711"/>
    <w:uiPriority w:val="99"/>
    <w:rsid w:val="004D3DEB"/>
    <w:rPr>
      <w:sz w:val="20"/>
    </w:rPr>
  </w:style>
  <w:style w:type="character" w:customStyle="1" w:styleId="WW-RTFNum211234567811">
    <w:name w:val="WW-RTF_Num 2 11234567811"/>
    <w:uiPriority w:val="99"/>
    <w:rsid w:val="004D3DEB"/>
    <w:rPr>
      <w:sz w:val="20"/>
    </w:rPr>
  </w:style>
  <w:style w:type="character" w:customStyle="1" w:styleId="WW-RTFNum221234567811">
    <w:name w:val="WW-RTF_Num 2 21234567811"/>
    <w:uiPriority w:val="99"/>
    <w:rsid w:val="004D3DEB"/>
    <w:rPr>
      <w:sz w:val="20"/>
    </w:rPr>
  </w:style>
  <w:style w:type="character" w:customStyle="1" w:styleId="WW-RTFNum231234567811">
    <w:name w:val="WW-RTF_Num 2 31234567811"/>
    <w:uiPriority w:val="99"/>
    <w:rsid w:val="004D3DEB"/>
    <w:rPr>
      <w:sz w:val="20"/>
    </w:rPr>
  </w:style>
  <w:style w:type="character" w:customStyle="1" w:styleId="WW-RTFNum241234567811">
    <w:name w:val="WW-RTF_Num 2 41234567811"/>
    <w:uiPriority w:val="99"/>
    <w:rsid w:val="004D3DEB"/>
    <w:rPr>
      <w:sz w:val="20"/>
    </w:rPr>
  </w:style>
  <w:style w:type="character" w:customStyle="1" w:styleId="WW-RTFNum251234567811">
    <w:name w:val="WW-RTF_Num 2 51234567811"/>
    <w:uiPriority w:val="99"/>
    <w:rsid w:val="004D3DEB"/>
    <w:rPr>
      <w:sz w:val="20"/>
    </w:rPr>
  </w:style>
  <w:style w:type="character" w:customStyle="1" w:styleId="WW-RTFNum261234567811">
    <w:name w:val="WW-RTF_Num 2 61234567811"/>
    <w:uiPriority w:val="99"/>
    <w:rsid w:val="004D3DEB"/>
    <w:rPr>
      <w:sz w:val="20"/>
    </w:rPr>
  </w:style>
  <w:style w:type="character" w:customStyle="1" w:styleId="WW-RTFNum271234567811">
    <w:name w:val="WW-RTF_Num 2 71234567811"/>
    <w:uiPriority w:val="99"/>
    <w:rsid w:val="004D3DEB"/>
    <w:rPr>
      <w:sz w:val="20"/>
    </w:rPr>
  </w:style>
  <w:style w:type="character" w:customStyle="1" w:styleId="WW-RTFNum281234567811">
    <w:name w:val="WW-RTF_Num 2 81234567811"/>
    <w:uiPriority w:val="99"/>
    <w:rsid w:val="004D3DEB"/>
    <w:rPr>
      <w:sz w:val="20"/>
    </w:rPr>
  </w:style>
  <w:style w:type="character" w:customStyle="1" w:styleId="WW-RTFNum291234567811">
    <w:name w:val="WW-RTF_Num 2 91234567811"/>
    <w:uiPriority w:val="99"/>
    <w:rsid w:val="004D3DEB"/>
    <w:rPr>
      <w:sz w:val="20"/>
    </w:rPr>
  </w:style>
  <w:style w:type="character" w:customStyle="1" w:styleId="WW-RTFNum9112">
    <w:name w:val="WW-RTF_Num 9 112"/>
    <w:uiPriority w:val="99"/>
    <w:rsid w:val="004D3DEB"/>
    <w:rPr>
      <w:sz w:val="20"/>
      <w:lang w:val="x-none"/>
    </w:rPr>
  </w:style>
  <w:style w:type="character" w:customStyle="1" w:styleId="WW-RTFNum9212">
    <w:name w:val="WW-RTF_Num 9 212"/>
    <w:uiPriority w:val="99"/>
    <w:rsid w:val="004D3DEB"/>
    <w:rPr>
      <w:sz w:val="20"/>
      <w:lang w:val="x-none"/>
    </w:rPr>
  </w:style>
  <w:style w:type="character" w:customStyle="1" w:styleId="WW-RTFNum9312">
    <w:name w:val="WW-RTF_Num 9 312"/>
    <w:uiPriority w:val="99"/>
    <w:rsid w:val="004D3DEB"/>
    <w:rPr>
      <w:sz w:val="20"/>
      <w:lang w:val="x-none"/>
    </w:rPr>
  </w:style>
  <w:style w:type="character" w:customStyle="1" w:styleId="WW-RTFNum9412">
    <w:name w:val="WW-RTF_Num 9 412"/>
    <w:uiPriority w:val="99"/>
    <w:rsid w:val="004D3DEB"/>
    <w:rPr>
      <w:sz w:val="20"/>
      <w:lang w:val="x-none"/>
    </w:rPr>
  </w:style>
  <w:style w:type="character" w:customStyle="1" w:styleId="WW-RTFNum9512">
    <w:name w:val="WW-RTF_Num 9 512"/>
    <w:uiPriority w:val="99"/>
    <w:rsid w:val="004D3DEB"/>
    <w:rPr>
      <w:sz w:val="20"/>
      <w:lang w:val="x-none"/>
    </w:rPr>
  </w:style>
  <w:style w:type="character" w:customStyle="1" w:styleId="WW-RTFNum9612">
    <w:name w:val="WW-RTF_Num 9 612"/>
    <w:uiPriority w:val="99"/>
    <w:rsid w:val="004D3DEB"/>
    <w:rPr>
      <w:sz w:val="20"/>
      <w:lang w:val="x-none"/>
    </w:rPr>
  </w:style>
  <w:style w:type="character" w:customStyle="1" w:styleId="WW-RTFNum9712">
    <w:name w:val="WW-RTF_Num 9 712"/>
    <w:uiPriority w:val="99"/>
    <w:rsid w:val="004D3DEB"/>
    <w:rPr>
      <w:sz w:val="20"/>
      <w:lang w:val="x-none"/>
    </w:rPr>
  </w:style>
  <w:style w:type="character" w:customStyle="1" w:styleId="WW-RTFNum9812">
    <w:name w:val="WW-RTF_Num 9 812"/>
    <w:uiPriority w:val="99"/>
    <w:rsid w:val="004D3DEB"/>
    <w:rPr>
      <w:sz w:val="20"/>
      <w:lang w:val="x-none"/>
    </w:rPr>
  </w:style>
  <w:style w:type="character" w:customStyle="1" w:styleId="WW-RTFNum9912">
    <w:name w:val="WW-RTF_Num 9 912"/>
    <w:uiPriority w:val="99"/>
    <w:rsid w:val="004D3DEB"/>
    <w:rPr>
      <w:sz w:val="20"/>
      <w:lang w:val="x-none"/>
    </w:rPr>
  </w:style>
  <w:style w:type="character" w:customStyle="1" w:styleId="WW-RTFNum9111">
    <w:name w:val="WW-RTF_Num 9 111"/>
    <w:uiPriority w:val="99"/>
    <w:rsid w:val="004D3DEB"/>
    <w:rPr>
      <w:sz w:val="20"/>
    </w:rPr>
  </w:style>
  <w:style w:type="character" w:customStyle="1" w:styleId="WW-RTFNum9211">
    <w:name w:val="WW-RTF_Num 9 211"/>
    <w:uiPriority w:val="99"/>
    <w:rsid w:val="004D3DEB"/>
    <w:rPr>
      <w:sz w:val="20"/>
    </w:rPr>
  </w:style>
  <w:style w:type="character" w:customStyle="1" w:styleId="WW-RTFNum9311">
    <w:name w:val="WW-RTF_Num 9 311"/>
    <w:uiPriority w:val="99"/>
    <w:rsid w:val="004D3DEB"/>
    <w:rPr>
      <w:sz w:val="20"/>
    </w:rPr>
  </w:style>
  <w:style w:type="character" w:customStyle="1" w:styleId="WW-RTFNum9411">
    <w:name w:val="WW-RTF_Num 9 411"/>
    <w:uiPriority w:val="99"/>
    <w:rsid w:val="004D3DEB"/>
    <w:rPr>
      <w:sz w:val="20"/>
    </w:rPr>
  </w:style>
  <w:style w:type="character" w:customStyle="1" w:styleId="WW-RTFNum9511">
    <w:name w:val="WW-RTF_Num 9 511"/>
    <w:uiPriority w:val="99"/>
    <w:rsid w:val="004D3DEB"/>
    <w:rPr>
      <w:sz w:val="20"/>
    </w:rPr>
  </w:style>
  <w:style w:type="character" w:customStyle="1" w:styleId="WW-RTFNum9611">
    <w:name w:val="WW-RTF_Num 9 611"/>
    <w:uiPriority w:val="99"/>
    <w:rsid w:val="004D3DEB"/>
    <w:rPr>
      <w:sz w:val="20"/>
    </w:rPr>
  </w:style>
  <w:style w:type="character" w:customStyle="1" w:styleId="WW-RTFNum9711">
    <w:name w:val="WW-RTF_Num 9 711"/>
    <w:uiPriority w:val="99"/>
    <w:rsid w:val="004D3DEB"/>
    <w:rPr>
      <w:sz w:val="20"/>
    </w:rPr>
  </w:style>
  <w:style w:type="character" w:customStyle="1" w:styleId="WW-RTFNum9811">
    <w:name w:val="WW-RTF_Num 9 811"/>
    <w:uiPriority w:val="99"/>
    <w:rsid w:val="004D3DEB"/>
    <w:rPr>
      <w:sz w:val="20"/>
    </w:rPr>
  </w:style>
  <w:style w:type="character" w:customStyle="1" w:styleId="WW-RTFNum9911">
    <w:name w:val="WW-RTF_Num 9 911"/>
    <w:uiPriority w:val="99"/>
    <w:rsid w:val="004D3DEB"/>
    <w:rPr>
      <w:sz w:val="20"/>
    </w:rPr>
  </w:style>
  <w:style w:type="character" w:customStyle="1" w:styleId="WW-RTFNum21123456789">
    <w:name w:val="WW-RTF_Num 2 1123456789"/>
    <w:uiPriority w:val="99"/>
    <w:rsid w:val="004D3DEB"/>
    <w:rPr>
      <w:sz w:val="20"/>
      <w:lang w:val="x-none"/>
    </w:rPr>
  </w:style>
  <w:style w:type="character" w:customStyle="1" w:styleId="WW-RTFNum22123456789">
    <w:name w:val="WW-RTF_Num 2 2123456789"/>
    <w:uiPriority w:val="99"/>
    <w:rsid w:val="004D3DEB"/>
    <w:rPr>
      <w:sz w:val="20"/>
      <w:lang w:val="x-none"/>
    </w:rPr>
  </w:style>
  <w:style w:type="character" w:customStyle="1" w:styleId="WW-RTFNum23123456789">
    <w:name w:val="WW-RTF_Num 2 3123456789"/>
    <w:uiPriority w:val="99"/>
    <w:rsid w:val="004D3DEB"/>
    <w:rPr>
      <w:sz w:val="20"/>
      <w:lang w:val="x-none"/>
    </w:rPr>
  </w:style>
  <w:style w:type="character" w:customStyle="1" w:styleId="WW-RTFNum24123456789">
    <w:name w:val="WW-RTF_Num 2 4123456789"/>
    <w:uiPriority w:val="99"/>
    <w:rsid w:val="004D3DEB"/>
    <w:rPr>
      <w:sz w:val="20"/>
      <w:lang w:val="x-none"/>
    </w:rPr>
  </w:style>
  <w:style w:type="character" w:customStyle="1" w:styleId="WW-RTFNum25123456789">
    <w:name w:val="WW-RTF_Num 2 5123456789"/>
    <w:uiPriority w:val="99"/>
    <w:rsid w:val="004D3DEB"/>
    <w:rPr>
      <w:sz w:val="20"/>
      <w:lang w:val="x-none"/>
    </w:rPr>
  </w:style>
  <w:style w:type="character" w:customStyle="1" w:styleId="WW-RTFNum26123456789">
    <w:name w:val="WW-RTF_Num 2 6123456789"/>
    <w:uiPriority w:val="99"/>
    <w:rsid w:val="004D3DEB"/>
    <w:rPr>
      <w:sz w:val="20"/>
      <w:lang w:val="x-none"/>
    </w:rPr>
  </w:style>
  <w:style w:type="character" w:customStyle="1" w:styleId="WW-RTFNum27123456789">
    <w:name w:val="WW-RTF_Num 2 7123456789"/>
    <w:uiPriority w:val="99"/>
    <w:rsid w:val="004D3DEB"/>
    <w:rPr>
      <w:sz w:val="20"/>
      <w:lang w:val="x-none"/>
    </w:rPr>
  </w:style>
  <w:style w:type="character" w:customStyle="1" w:styleId="WW-RTFNum28123456789">
    <w:name w:val="WW-RTF_Num 2 8123456789"/>
    <w:uiPriority w:val="99"/>
    <w:rsid w:val="004D3DEB"/>
    <w:rPr>
      <w:sz w:val="20"/>
      <w:lang w:val="x-none"/>
    </w:rPr>
  </w:style>
  <w:style w:type="character" w:customStyle="1" w:styleId="WW-RTFNum29123456789">
    <w:name w:val="WW-RTF_Num 2 9123456789"/>
    <w:uiPriority w:val="99"/>
    <w:rsid w:val="004D3DEB"/>
    <w:rPr>
      <w:sz w:val="20"/>
      <w:lang w:val="x-none"/>
    </w:rPr>
  </w:style>
  <w:style w:type="character" w:customStyle="1" w:styleId="WW-RTFNum211111">
    <w:name w:val="WW-RTF_Num 2 11111"/>
    <w:uiPriority w:val="99"/>
    <w:rsid w:val="004D3DEB"/>
    <w:rPr>
      <w:sz w:val="20"/>
      <w:lang w:val="x-none"/>
    </w:rPr>
  </w:style>
  <w:style w:type="character" w:customStyle="1" w:styleId="WW-RTFNum221111">
    <w:name w:val="WW-RTF_Num 2 21111"/>
    <w:uiPriority w:val="99"/>
    <w:rsid w:val="004D3DEB"/>
    <w:rPr>
      <w:sz w:val="20"/>
      <w:lang w:val="x-none"/>
    </w:rPr>
  </w:style>
  <w:style w:type="character" w:customStyle="1" w:styleId="WW-RTFNum231111">
    <w:name w:val="WW-RTF_Num 2 31111"/>
    <w:uiPriority w:val="99"/>
    <w:rsid w:val="004D3DEB"/>
    <w:rPr>
      <w:sz w:val="20"/>
      <w:lang w:val="x-none"/>
    </w:rPr>
  </w:style>
  <w:style w:type="character" w:customStyle="1" w:styleId="WW-RTFNum241111">
    <w:name w:val="WW-RTF_Num 2 41111"/>
    <w:uiPriority w:val="99"/>
    <w:rsid w:val="004D3DEB"/>
    <w:rPr>
      <w:sz w:val="20"/>
      <w:lang w:val="x-none"/>
    </w:rPr>
  </w:style>
  <w:style w:type="character" w:customStyle="1" w:styleId="WW-RTFNum251111">
    <w:name w:val="WW-RTF_Num 2 51111"/>
    <w:uiPriority w:val="99"/>
    <w:rsid w:val="004D3DEB"/>
    <w:rPr>
      <w:sz w:val="20"/>
      <w:lang w:val="x-none"/>
    </w:rPr>
  </w:style>
  <w:style w:type="character" w:customStyle="1" w:styleId="WW-RTFNum261111">
    <w:name w:val="WW-RTF_Num 2 61111"/>
    <w:uiPriority w:val="99"/>
    <w:rsid w:val="004D3DEB"/>
    <w:rPr>
      <w:sz w:val="20"/>
      <w:lang w:val="x-none"/>
    </w:rPr>
  </w:style>
  <w:style w:type="character" w:customStyle="1" w:styleId="WW-RTFNum271111">
    <w:name w:val="WW-RTF_Num 2 71111"/>
    <w:uiPriority w:val="99"/>
    <w:rsid w:val="004D3DEB"/>
    <w:rPr>
      <w:sz w:val="20"/>
      <w:lang w:val="x-none"/>
    </w:rPr>
  </w:style>
  <w:style w:type="character" w:customStyle="1" w:styleId="WW-RTFNum281111">
    <w:name w:val="WW-RTF_Num 2 81111"/>
    <w:uiPriority w:val="99"/>
    <w:rsid w:val="004D3DEB"/>
    <w:rPr>
      <w:sz w:val="20"/>
      <w:lang w:val="x-none"/>
    </w:rPr>
  </w:style>
  <w:style w:type="character" w:customStyle="1" w:styleId="WW-RTFNum291111">
    <w:name w:val="WW-RTF_Num 2 91111"/>
    <w:uiPriority w:val="99"/>
    <w:rsid w:val="004D3DEB"/>
    <w:rPr>
      <w:sz w:val="20"/>
      <w:lang w:val="x-none"/>
    </w:rPr>
  </w:style>
  <w:style w:type="character" w:customStyle="1" w:styleId="WW-RTFNum2112111">
    <w:name w:val="WW-RTF_Num 2 112111"/>
    <w:uiPriority w:val="99"/>
    <w:rsid w:val="004D3DEB"/>
    <w:rPr>
      <w:sz w:val="20"/>
      <w:lang w:val="x-none"/>
    </w:rPr>
  </w:style>
  <w:style w:type="character" w:customStyle="1" w:styleId="WW-RTFNum2212111">
    <w:name w:val="WW-RTF_Num 2 212111"/>
    <w:uiPriority w:val="99"/>
    <w:rsid w:val="004D3DEB"/>
    <w:rPr>
      <w:sz w:val="20"/>
      <w:lang w:val="x-none"/>
    </w:rPr>
  </w:style>
  <w:style w:type="character" w:customStyle="1" w:styleId="WW-RTFNum2312111">
    <w:name w:val="WW-RTF_Num 2 312111"/>
    <w:uiPriority w:val="99"/>
    <w:rsid w:val="004D3DEB"/>
    <w:rPr>
      <w:sz w:val="20"/>
      <w:lang w:val="x-none"/>
    </w:rPr>
  </w:style>
  <w:style w:type="character" w:customStyle="1" w:styleId="WW-RTFNum2412111">
    <w:name w:val="WW-RTF_Num 2 412111"/>
    <w:uiPriority w:val="99"/>
    <w:rsid w:val="004D3DEB"/>
    <w:rPr>
      <w:sz w:val="20"/>
      <w:lang w:val="x-none"/>
    </w:rPr>
  </w:style>
  <w:style w:type="character" w:customStyle="1" w:styleId="WW-RTFNum2512111">
    <w:name w:val="WW-RTF_Num 2 512111"/>
    <w:uiPriority w:val="99"/>
    <w:rsid w:val="004D3DEB"/>
    <w:rPr>
      <w:sz w:val="20"/>
      <w:lang w:val="x-none"/>
    </w:rPr>
  </w:style>
  <w:style w:type="character" w:customStyle="1" w:styleId="WW-RTFNum2612111">
    <w:name w:val="WW-RTF_Num 2 612111"/>
    <w:uiPriority w:val="99"/>
    <w:rsid w:val="004D3DEB"/>
    <w:rPr>
      <w:sz w:val="20"/>
      <w:lang w:val="x-none"/>
    </w:rPr>
  </w:style>
  <w:style w:type="character" w:customStyle="1" w:styleId="WW-RTFNum2712111">
    <w:name w:val="WW-RTF_Num 2 712111"/>
    <w:uiPriority w:val="99"/>
    <w:rsid w:val="004D3DEB"/>
    <w:rPr>
      <w:sz w:val="20"/>
      <w:lang w:val="x-none"/>
    </w:rPr>
  </w:style>
  <w:style w:type="character" w:customStyle="1" w:styleId="WW-RTFNum2812111">
    <w:name w:val="WW-RTF_Num 2 812111"/>
    <w:uiPriority w:val="99"/>
    <w:rsid w:val="004D3DEB"/>
    <w:rPr>
      <w:sz w:val="20"/>
      <w:lang w:val="x-none"/>
    </w:rPr>
  </w:style>
  <w:style w:type="character" w:customStyle="1" w:styleId="WW-RTFNum2912111">
    <w:name w:val="WW-RTF_Num 2 912111"/>
    <w:uiPriority w:val="99"/>
    <w:rsid w:val="004D3DEB"/>
    <w:rPr>
      <w:sz w:val="20"/>
      <w:lang w:val="x-none"/>
    </w:rPr>
  </w:style>
  <w:style w:type="character" w:customStyle="1" w:styleId="WW-RTFNum21123111">
    <w:name w:val="WW-RTF_Num 2 1123111"/>
    <w:uiPriority w:val="99"/>
    <w:rsid w:val="004D3DEB"/>
    <w:rPr>
      <w:sz w:val="20"/>
      <w:lang w:val="x-none"/>
    </w:rPr>
  </w:style>
  <w:style w:type="character" w:customStyle="1" w:styleId="WW-RTFNum22123111">
    <w:name w:val="WW-RTF_Num 2 2123111"/>
    <w:uiPriority w:val="99"/>
    <w:rsid w:val="004D3DEB"/>
    <w:rPr>
      <w:sz w:val="20"/>
      <w:lang w:val="x-none"/>
    </w:rPr>
  </w:style>
  <w:style w:type="character" w:customStyle="1" w:styleId="WW-RTFNum23123111">
    <w:name w:val="WW-RTF_Num 2 3123111"/>
    <w:uiPriority w:val="99"/>
    <w:rsid w:val="004D3DEB"/>
    <w:rPr>
      <w:sz w:val="20"/>
      <w:lang w:val="x-none"/>
    </w:rPr>
  </w:style>
  <w:style w:type="character" w:customStyle="1" w:styleId="WW-RTFNum24123111">
    <w:name w:val="WW-RTF_Num 2 4123111"/>
    <w:uiPriority w:val="99"/>
    <w:rsid w:val="004D3DEB"/>
    <w:rPr>
      <w:sz w:val="20"/>
      <w:lang w:val="x-none"/>
    </w:rPr>
  </w:style>
  <w:style w:type="character" w:customStyle="1" w:styleId="WW-RTFNum25123111">
    <w:name w:val="WW-RTF_Num 2 5123111"/>
    <w:uiPriority w:val="99"/>
    <w:rsid w:val="004D3DEB"/>
    <w:rPr>
      <w:sz w:val="20"/>
      <w:lang w:val="x-none"/>
    </w:rPr>
  </w:style>
  <w:style w:type="character" w:customStyle="1" w:styleId="WW-RTFNum26123111">
    <w:name w:val="WW-RTF_Num 2 6123111"/>
    <w:uiPriority w:val="99"/>
    <w:rsid w:val="004D3DEB"/>
    <w:rPr>
      <w:sz w:val="20"/>
      <w:lang w:val="x-none"/>
    </w:rPr>
  </w:style>
  <w:style w:type="character" w:customStyle="1" w:styleId="WW-RTFNum27123111">
    <w:name w:val="WW-RTF_Num 2 7123111"/>
    <w:uiPriority w:val="99"/>
    <w:rsid w:val="004D3DEB"/>
    <w:rPr>
      <w:sz w:val="20"/>
      <w:lang w:val="x-none"/>
    </w:rPr>
  </w:style>
  <w:style w:type="character" w:customStyle="1" w:styleId="WW-RTFNum28123111">
    <w:name w:val="WW-RTF_Num 2 8123111"/>
    <w:uiPriority w:val="99"/>
    <w:rsid w:val="004D3DEB"/>
    <w:rPr>
      <w:sz w:val="20"/>
      <w:lang w:val="x-none"/>
    </w:rPr>
  </w:style>
  <w:style w:type="character" w:customStyle="1" w:styleId="WW-RTFNum29123111">
    <w:name w:val="WW-RTF_Num 2 9123111"/>
    <w:uiPriority w:val="99"/>
    <w:rsid w:val="004D3DEB"/>
    <w:rPr>
      <w:sz w:val="20"/>
      <w:lang w:val="x-none"/>
    </w:rPr>
  </w:style>
  <w:style w:type="character" w:customStyle="1" w:styleId="WW-RTFNum211234111">
    <w:name w:val="WW-RTF_Num 2 11234111"/>
    <w:uiPriority w:val="99"/>
    <w:rsid w:val="004D3DEB"/>
    <w:rPr>
      <w:sz w:val="20"/>
      <w:lang w:val="x-none"/>
    </w:rPr>
  </w:style>
  <w:style w:type="character" w:customStyle="1" w:styleId="WW-RTFNum221234111">
    <w:name w:val="WW-RTF_Num 2 21234111"/>
    <w:uiPriority w:val="99"/>
    <w:rsid w:val="004D3DEB"/>
    <w:rPr>
      <w:sz w:val="20"/>
      <w:lang w:val="x-none"/>
    </w:rPr>
  </w:style>
  <w:style w:type="character" w:customStyle="1" w:styleId="WW-RTFNum231234111">
    <w:name w:val="WW-RTF_Num 2 31234111"/>
    <w:uiPriority w:val="99"/>
    <w:rsid w:val="004D3DEB"/>
    <w:rPr>
      <w:sz w:val="20"/>
      <w:lang w:val="x-none"/>
    </w:rPr>
  </w:style>
  <w:style w:type="character" w:customStyle="1" w:styleId="WW-RTFNum241234111">
    <w:name w:val="WW-RTF_Num 2 41234111"/>
    <w:uiPriority w:val="99"/>
    <w:rsid w:val="004D3DEB"/>
    <w:rPr>
      <w:sz w:val="20"/>
      <w:lang w:val="x-none"/>
    </w:rPr>
  </w:style>
  <w:style w:type="character" w:customStyle="1" w:styleId="WW-RTFNum251234111">
    <w:name w:val="WW-RTF_Num 2 51234111"/>
    <w:uiPriority w:val="99"/>
    <w:rsid w:val="004D3DEB"/>
    <w:rPr>
      <w:sz w:val="20"/>
      <w:lang w:val="x-none"/>
    </w:rPr>
  </w:style>
  <w:style w:type="character" w:customStyle="1" w:styleId="WW-RTFNum261234111">
    <w:name w:val="WW-RTF_Num 2 61234111"/>
    <w:uiPriority w:val="99"/>
    <w:rsid w:val="004D3DEB"/>
    <w:rPr>
      <w:sz w:val="20"/>
      <w:lang w:val="x-none"/>
    </w:rPr>
  </w:style>
  <w:style w:type="character" w:customStyle="1" w:styleId="WW-RTFNum271234111">
    <w:name w:val="WW-RTF_Num 2 71234111"/>
    <w:uiPriority w:val="99"/>
    <w:rsid w:val="004D3DEB"/>
    <w:rPr>
      <w:sz w:val="20"/>
      <w:lang w:val="x-none"/>
    </w:rPr>
  </w:style>
  <w:style w:type="character" w:customStyle="1" w:styleId="WW-RTFNum281234111">
    <w:name w:val="WW-RTF_Num 2 81234111"/>
    <w:uiPriority w:val="99"/>
    <w:rsid w:val="004D3DEB"/>
    <w:rPr>
      <w:sz w:val="20"/>
      <w:lang w:val="x-none"/>
    </w:rPr>
  </w:style>
  <w:style w:type="character" w:customStyle="1" w:styleId="WW-RTFNum291234111">
    <w:name w:val="WW-RTF_Num 2 91234111"/>
    <w:uiPriority w:val="99"/>
    <w:rsid w:val="004D3DEB"/>
    <w:rPr>
      <w:sz w:val="20"/>
      <w:lang w:val="x-none"/>
    </w:rPr>
  </w:style>
  <w:style w:type="character" w:customStyle="1" w:styleId="WW-RTFNum2112345111">
    <w:name w:val="WW-RTF_Num 2 112345111"/>
    <w:uiPriority w:val="99"/>
    <w:rsid w:val="004D3DEB"/>
    <w:rPr>
      <w:sz w:val="20"/>
      <w:lang w:val="x-none"/>
    </w:rPr>
  </w:style>
  <w:style w:type="character" w:customStyle="1" w:styleId="WW-RTFNum2212345111">
    <w:name w:val="WW-RTF_Num 2 212345111"/>
    <w:uiPriority w:val="99"/>
    <w:rsid w:val="004D3DEB"/>
    <w:rPr>
      <w:sz w:val="20"/>
      <w:lang w:val="x-none"/>
    </w:rPr>
  </w:style>
  <w:style w:type="character" w:customStyle="1" w:styleId="WW-RTFNum2312345111">
    <w:name w:val="WW-RTF_Num 2 312345111"/>
    <w:uiPriority w:val="99"/>
    <w:rsid w:val="004D3DEB"/>
    <w:rPr>
      <w:sz w:val="20"/>
      <w:lang w:val="x-none"/>
    </w:rPr>
  </w:style>
  <w:style w:type="character" w:customStyle="1" w:styleId="WW-RTFNum2412345111">
    <w:name w:val="WW-RTF_Num 2 412345111"/>
    <w:uiPriority w:val="99"/>
    <w:rsid w:val="004D3DEB"/>
    <w:rPr>
      <w:sz w:val="20"/>
      <w:lang w:val="x-none"/>
    </w:rPr>
  </w:style>
  <w:style w:type="character" w:customStyle="1" w:styleId="WW-RTFNum2512345111">
    <w:name w:val="WW-RTF_Num 2 512345111"/>
    <w:uiPriority w:val="99"/>
    <w:rsid w:val="004D3DEB"/>
    <w:rPr>
      <w:sz w:val="20"/>
      <w:lang w:val="x-none"/>
    </w:rPr>
  </w:style>
  <w:style w:type="character" w:customStyle="1" w:styleId="WW-RTFNum2612345111">
    <w:name w:val="WW-RTF_Num 2 612345111"/>
    <w:uiPriority w:val="99"/>
    <w:rsid w:val="004D3DEB"/>
    <w:rPr>
      <w:sz w:val="20"/>
      <w:lang w:val="x-none"/>
    </w:rPr>
  </w:style>
  <w:style w:type="character" w:customStyle="1" w:styleId="WW-RTFNum2712345111">
    <w:name w:val="WW-RTF_Num 2 712345111"/>
    <w:uiPriority w:val="99"/>
    <w:rsid w:val="004D3DEB"/>
    <w:rPr>
      <w:sz w:val="20"/>
      <w:lang w:val="x-none"/>
    </w:rPr>
  </w:style>
  <w:style w:type="character" w:customStyle="1" w:styleId="WW-RTFNum2812345111">
    <w:name w:val="WW-RTF_Num 2 812345111"/>
    <w:uiPriority w:val="99"/>
    <w:rsid w:val="004D3DEB"/>
    <w:rPr>
      <w:sz w:val="20"/>
      <w:lang w:val="x-none"/>
    </w:rPr>
  </w:style>
  <w:style w:type="character" w:customStyle="1" w:styleId="WW-RTFNum2912345111">
    <w:name w:val="WW-RTF_Num 2 912345111"/>
    <w:uiPriority w:val="99"/>
    <w:rsid w:val="004D3DEB"/>
    <w:rPr>
      <w:sz w:val="20"/>
      <w:lang w:val="x-none"/>
    </w:rPr>
  </w:style>
  <w:style w:type="character" w:customStyle="1" w:styleId="WW-RTFNum21123456111">
    <w:name w:val="WW-RTF_Num 2 1123456111"/>
    <w:uiPriority w:val="99"/>
    <w:rsid w:val="004D3DEB"/>
    <w:rPr>
      <w:sz w:val="20"/>
      <w:lang w:val="x-none"/>
    </w:rPr>
  </w:style>
  <w:style w:type="character" w:customStyle="1" w:styleId="WW-RTFNum22123456111">
    <w:name w:val="WW-RTF_Num 2 2123456111"/>
    <w:uiPriority w:val="99"/>
    <w:rsid w:val="004D3DEB"/>
    <w:rPr>
      <w:sz w:val="20"/>
      <w:lang w:val="x-none"/>
    </w:rPr>
  </w:style>
  <w:style w:type="character" w:customStyle="1" w:styleId="WW-RTFNum23123456111">
    <w:name w:val="WW-RTF_Num 2 3123456111"/>
    <w:uiPriority w:val="99"/>
    <w:rsid w:val="004D3DEB"/>
    <w:rPr>
      <w:sz w:val="20"/>
      <w:lang w:val="x-none"/>
    </w:rPr>
  </w:style>
  <w:style w:type="character" w:customStyle="1" w:styleId="WW-RTFNum24123456111">
    <w:name w:val="WW-RTF_Num 2 4123456111"/>
    <w:uiPriority w:val="99"/>
    <w:rsid w:val="004D3DEB"/>
    <w:rPr>
      <w:sz w:val="20"/>
      <w:lang w:val="x-none"/>
    </w:rPr>
  </w:style>
  <w:style w:type="character" w:customStyle="1" w:styleId="WW-RTFNum25123456111">
    <w:name w:val="WW-RTF_Num 2 5123456111"/>
    <w:uiPriority w:val="99"/>
    <w:rsid w:val="004D3DEB"/>
    <w:rPr>
      <w:sz w:val="20"/>
      <w:lang w:val="x-none"/>
    </w:rPr>
  </w:style>
  <w:style w:type="character" w:customStyle="1" w:styleId="WW-RTFNum26123456111">
    <w:name w:val="WW-RTF_Num 2 6123456111"/>
    <w:uiPriority w:val="99"/>
    <w:rsid w:val="004D3DEB"/>
    <w:rPr>
      <w:sz w:val="20"/>
      <w:lang w:val="x-none"/>
    </w:rPr>
  </w:style>
  <w:style w:type="character" w:customStyle="1" w:styleId="WW-RTFNum27123456111">
    <w:name w:val="WW-RTF_Num 2 7123456111"/>
    <w:uiPriority w:val="99"/>
    <w:rsid w:val="004D3DEB"/>
    <w:rPr>
      <w:sz w:val="20"/>
      <w:lang w:val="x-none"/>
    </w:rPr>
  </w:style>
  <w:style w:type="character" w:customStyle="1" w:styleId="WW-RTFNum28123456111">
    <w:name w:val="WW-RTF_Num 2 8123456111"/>
    <w:uiPriority w:val="99"/>
    <w:rsid w:val="004D3DEB"/>
    <w:rPr>
      <w:sz w:val="20"/>
      <w:lang w:val="x-none"/>
    </w:rPr>
  </w:style>
  <w:style w:type="character" w:customStyle="1" w:styleId="WW-RTFNum29123456111">
    <w:name w:val="WW-RTF_Num 2 9123456111"/>
    <w:uiPriority w:val="99"/>
    <w:rsid w:val="004D3DEB"/>
    <w:rPr>
      <w:sz w:val="20"/>
      <w:lang w:val="x-none"/>
    </w:rPr>
  </w:style>
  <w:style w:type="character" w:customStyle="1" w:styleId="WW-RTFNum211234567111">
    <w:name w:val="WW-RTF_Num 2 11234567111"/>
    <w:uiPriority w:val="99"/>
    <w:rsid w:val="004D3DEB"/>
    <w:rPr>
      <w:sz w:val="20"/>
      <w:lang w:val="x-none"/>
    </w:rPr>
  </w:style>
  <w:style w:type="character" w:customStyle="1" w:styleId="WW-RTFNum221234567111">
    <w:name w:val="WW-RTF_Num 2 21234567111"/>
    <w:uiPriority w:val="99"/>
    <w:rsid w:val="004D3DEB"/>
    <w:rPr>
      <w:sz w:val="20"/>
      <w:lang w:val="x-none"/>
    </w:rPr>
  </w:style>
  <w:style w:type="character" w:customStyle="1" w:styleId="WW-RTFNum231234567111">
    <w:name w:val="WW-RTF_Num 2 31234567111"/>
    <w:uiPriority w:val="99"/>
    <w:rsid w:val="004D3DEB"/>
    <w:rPr>
      <w:sz w:val="20"/>
      <w:lang w:val="x-none"/>
    </w:rPr>
  </w:style>
  <w:style w:type="character" w:customStyle="1" w:styleId="WW-RTFNum241234567111">
    <w:name w:val="WW-RTF_Num 2 41234567111"/>
    <w:uiPriority w:val="99"/>
    <w:rsid w:val="004D3DEB"/>
    <w:rPr>
      <w:sz w:val="20"/>
      <w:lang w:val="x-none"/>
    </w:rPr>
  </w:style>
  <w:style w:type="character" w:customStyle="1" w:styleId="WW-RTFNum251234567111">
    <w:name w:val="WW-RTF_Num 2 51234567111"/>
    <w:uiPriority w:val="99"/>
    <w:rsid w:val="004D3DEB"/>
    <w:rPr>
      <w:sz w:val="20"/>
      <w:lang w:val="x-none"/>
    </w:rPr>
  </w:style>
  <w:style w:type="character" w:customStyle="1" w:styleId="WW-RTFNum261234567111">
    <w:name w:val="WW-RTF_Num 2 61234567111"/>
    <w:uiPriority w:val="99"/>
    <w:rsid w:val="004D3DEB"/>
    <w:rPr>
      <w:sz w:val="20"/>
      <w:lang w:val="x-none"/>
    </w:rPr>
  </w:style>
  <w:style w:type="character" w:customStyle="1" w:styleId="WW-RTFNum271234567111">
    <w:name w:val="WW-RTF_Num 2 71234567111"/>
    <w:uiPriority w:val="99"/>
    <w:rsid w:val="004D3DEB"/>
    <w:rPr>
      <w:sz w:val="20"/>
      <w:lang w:val="x-none"/>
    </w:rPr>
  </w:style>
  <w:style w:type="character" w:customStyle="1" w:styleId="WW-RTFNum281234567111">
    <w:name w:val="WW-RTF_Num 2 81234567111"/>
    <w:uiPriority w:val="99"/>
    <w:rsid w:val="004D3DEB"/>
    <w:rPr>
      <w:sz w:val="20"/>
      <w:lang w:val="x-none"/>
    </w:rPr>
  </w:style>
  <w:style w:type="character" w:customStyle="1" w:styleId="WW-RTFNum291234567111">
    <w:name w:val="WW-RTF_Num 2 91234567111"/>
    <w:uiPriority w:val="99"/>
    <w:rsid w:val="004D3DEB"/>
    <w:rPr>
      <w:sz w:val="20"/>
      <w:lang w:val="x-none"/>
    </w:rPr>
  </w:style>
  <w:style w:type="character" w:customStyle="1" w:styleId="WW-RTFNum2112345678111">
    <w:name w:val="WW-RTF_Num 2 112345678111"/>
    <w:uiPriority w:val="99"/>
    <w:rsid w:val="004D3DEB"/>
    <w:rPr>
      <w:sz w:val="20"/>
      <w:lang w:val="x-none"/>
    </w:rPr>
  </w:style>
  <w:style w:type="character" w:customStyle="1" w:styleId="WW-RTFNum2212345678111">
    <w:name w:val="WW-RTF_Num 2 212345678111"/>
    <w:uiPriority w:val="99"/>
    <w:rsid w:val="004D3DEB"/>
    <w:rPr>
      <w:sz w:val="20"/>
      <w:lang w:val="x-none"/>
    </w:rPr>
  </w:style>
  <w:style w:type="character" w:customStyle="1" w:styleId="WW-RTFNum2312345678111">
    <w:name w:val="WW-RTF_Num 2 312345678111"/>
    <w:uiPriority w:val="99"/>
    <w:rsid w:val="004D3DEB"/>
    <w:rPr>
      <w:sz w:val="20"/>
      <w:lang w:val="x-none"/>
    </w:rPr>
  </w:style>
  <w:style w:type="character" w:customStyle="1" w:styleId="WW-RTFNum2412345678111">
    <w:name w:val="WW-RTF_Num 2 412345678111"/>
    <w:uiPriority w:val="99"/>
    <w:rsid w:val="004D3DEB"/>
    <w:rPr>
      <w:sz w:val="20"/>
      <w:lang w:val="x-none"/>
    </w:rPr>
  </w:style>
  <w:style w:type="character" w:customStyle="1" w:styleId="WW-RTFNum2512345678111">
    <w:name w:val="WW-RTF_Num 2 512345678111"/>
    <w:uiPriority w:val="99"/>
    <w:rsid w:val="004D3DEB"/>
    <w:rPr>
      <w:sz w:val="20"/>
      <w:lang w:val="x-none"/>
    </w:rPr>
  </w:style>
  <w:style w:type="character" w:customStyle="1" w:styleId="WW-RTFNum2612345678111">
    <w:name w:val="WW-RTF_Num 2 612345678111"/>
    <w:uiPriority w:val="99"/>
    <w:rsid w:val="004D3DEB"/>
    <w:rPr>
      <w:sz w:val="20"/>
      <w:lang w:val="x-none"/>
    </w:rPr>
  </w:style>
  <w:style w:type="character" w:customStyle="1" w:styleId="WW-RTFNum2712345678111">
    <w:name w:val="WW-RTF_Num 2 712345678111"/>
    <w:uiPriority w:val="99"/>
    <w:rsid w:val="004D3DEB"/>
    <w:rPr>
      <w:sz w:val="20"/>
      <w:lang w:val="x-none"/>
    </w:rPr>
  </w:style>
  <w:style w:type="character" w:customStyle="1" w:styleId="WW-RTFNum2812345678111">
    <w:name w:val="WW-RTF_Num 2 812345678111"/>
    <w:uiPriority w:val="99"/>
    <w:rsid w:val="004D3DEB"/>
    <w:rPr>
      <w:sz w:val="20"/>
      <w:lang w:val="x-none"/>
    </w:rPr>
  </w:style>
  <w:style w:type="character" w:customStyle="1" w:styleId="WW-RTFNum2912345678111">
    <w:name w:val="WW-RTF_Num 2 912345678111"/>
    <w:uiPriority w:val="99"/>
    <w:rsid w:val="004D3DEB"/>
    <w:rPr>
      <w:sz w:val="20"/>
      <w:lang w:val="x-none"/>
    </w:rPr>
  </w:style>
  <w:style w:type="character" w:customStyle="1" w:styleId="RTFNum101">
    <w:name w:val="RTF_Num 10 1"/>
    <w:uiPriority w:val="99"/>
    <w:rsid w:val="004D3DEB"/>
    <w:rPr>
      <w:sz w:val="20"/>
    </w:rPr>
  </w:style>
  <w:style w:type="character" w:customStyle="1" w:styleId="RTFNum102">
    <w:name w:val="RTF_Num 10 2"/>
    <w:uiPriority w:val="99"/>
    <w:rsid w:val="004D3DEB"/>
    <w:rPr>
      <w:sz w:val="20"/>
    </w:rPr>
  </w:style>
  <w:style w:type="character" w:customStyle="1" w:styleId="RTFNum103">
    <w:name w:val="RTF_Num 10 3"/>
    <w:uiPriority w:val="99"/>
    <w:rsid w:val="004D3DEB"/>
    <w:rPr>
      <w:sz w:val="20"/>
    </w:rPr>
  </w:style>
  <w:style w:type="character" w:customStyle="1" w:styleId="RTFNum104">
    <w:name w:val="RTF_Num 10 4"/>
    <w:uiPriority w:val="99"/>
    <w:rsid w:val="004D3DEB"/>
    <w:rPr>
      <w:sz w:val="20"/>
    </w:rPr>
  </w:style>
  <w:style w:type="character" w:customStyle="1" w:styleId="RTFNum105">
    <w:name w:val="RTF_Num 10 5"/>
    <w:uiPriority w:val="99"/>
    <w:rsid w:val="004D3DEB"/>
    <w:rPr>
      <w:sz w:val="20"/>
    </w:rPr>
  </w:style>
  <w:style w:type="character" w:customStyle="1" w:styleId="RTFNum106">
    <w:name w:val="RTF_Num 10 6"/>
    <w:uiPriority w:val="99"/>
    <w:rsid w:val="004D3DEB"/>
    <w:rPr>
      <w:sz w:val="20"/>
    </w:rPr>
  </w:style>
  <w:style w:type="character" w:customStyle="1" w:styleId="RTFNum107">
    <w:name w:val="RTF_Num 10 7"/>
    <w:uiPriority w:val="99"/>
    <w:rsid w:val="004D3DEB"/>
    <w:rPr>
      <w:sz w:val="20"/>
    </w:rPr>
  </w:style>
  <w:style w:type="character" w:customStyle="1" w:styleId="RTFNum108">
    <w:name w:val="RTF_Num 10 8"/>
    <w:uiPriority w:val="99"/>
    <w:rsid w:val="004D3DEB"/>
    <w:rPr>
      <w:sz w:val="20"/>
    </w:rPr>
  </w:style>
  <w:style w:type="character" w:customStyle="1" w:styleId="RTFNum109">
    <w:name w:val="RTF_Num 10 9"/>
    <w:uiPriority w:val="99"/>
    <w:rsid w:val="004D3DEB"/>
    <w:rPr>
      <w:sz w:val="20"/>
    </w:rPr>
  </w:style>
  <w:style w:type="character" w:customStyle="1" w:styleId="RTFNum111">
    <w:name w:val="RTF_Num 11 1"/>
    <w:uiPriority w:val="99"/>
    <w:rsid w:val="004D3DEB"/>
    <w:rPr>
      <w:sz w:val="20"/>
    </w:rPr>
  </w:style>
  <w:style w:type="character" w:customStyle="1" w:styleId="RTFNum112">
    <w:name w:val="RTF_Num 11 2"/>
    <w:uiPriority w:val="99"/>
    <w:rsid w:val="004D3DEB"/>
    <w:rPr>
      <w:sz w:val="20"/>
    </w:rPr>
  </w:style>
  <w:style w:type="character" w:customStyle="1" w:styleId="RTFNum113">
    <w:name w:val="RTF_Num 11 3"/>
    <w:uiPriority w:val="99"/>
    <w:rsid w:val="004D3DEB"/>
    <w:rPr>
      <w:sz w:val="20"/>
    </w:rPr>
  </w:style>
  <w:style w:type="character" w:customStyle="1" w:styleId="RTFNum114">
    <w:name w:val="RTF_Num 11 4"/>
    <w:uiPriority w:val="99"/>
    <w:rsid w:val="004D3DEB"/>
    <w:rPr>
      <w:sz w:val="20"/>
    </w:rPr>
  </w:style>
  <w:style w:type="character" w:customStyle="1" w:styleId="RTFNum115">
    <w:name w:val="RTF_Num 11 5"/>
    <w:uiPriority w:val="99"/>
    <w:rsid w:val="004D3DEB"/>
    <w:rPr>
      <w:sz w:val="20"/>
    </w:rPr>
  </w:style>
  <w:style w:type="character" w:customStyle="1" w:styleId="RTFNum116">
    <w:name w:val="RTF_Num 11 6"/>
    <w:uiPriority w:val="99"/>
    <w:rsid w:val="004D3DEB"/>
    <w:rPr>
      <w:sz w:val="20"/>
    </w:rPr>
  </w:style>
  <w:style w:type="character" w:customStyle="1" w:styleId="RTFNum117">
    <w:name w:val="RTF_Num 11 7"/>
    <w:uiPriority w:val="99"/>
    <w:rsid w:val="004D3DEB"/>
    <w:rPr>
      <w:sz w:val="20"/>
    </w:rPr>
  </w:style>
  <w:style w:type="character" w:customStyle="1" w:styleId="RTFNum118">
    <w:name w:val="RTF_Num 11 8"/>
    <w:uiPriority w:val="99"/>
    <w:rsid w:val="004D3DEB"/>
    <w:rPr>
      <w:sz w:val="20"/>
    </w:rPr>
  </w:style>
  <w:style w:type="character" w:customStyle="1" w:styleId="RTFNum119">
    <w:name w:val="RTF_Num 11 9"/>
    <w:uiPriority w:val="99"/>
    <w:rsid w:val="004D3DEB"/>
    <w:rPr>
      <w:sz w:val="20"/>
    </w:rPr>
  </w:style>
  <w:style w:type="character" w:customStyle="1" w:styleId="RTFNum121">
    <w:name w:val="RTF_Num 12 1"/>
    <w:uiPriority w:val="99"/>
    <w:rsid w:val="004D3DEB"/>
    <w:rPr>
      <w:sz w:val="20"/>
    </w:rPr>
  </w:style>
  <w:style w:type="character" w:customStyle="1" w:styleId="RTFNum122">
    <w:name w:val="RTF_Num 12 2"/>
    <w:uiPriority w:val="99"/>
    <w:rsid w:val="004D3DEB"/>
    <w:rPr>
      <w:sz w:val="20"/>
    </w:rPr>
  </w:style>
  <w:style w:type="character" w:customStyle="1" w:styleId="RTFNum123">
    <w:name w:val="RTF_Num 12 3"/>
    <w:uiPriority w:val="99"/>
    <w:rsid w:val="004D3DEB"/>
    <w:rPr>
      <w:sz w:val="20"/>
    </w:rPr>
  </w:style>
  <w:style w:type="character" w:customStyle="1" w:styleId="RTFNum124">
    <w:name w:val="RTF_Num 12 4"/>
    <w:uiPriority w:val="99"/>
    <w:rsid w:val="004D3DEB"/>
    <w:rPr>
      <w:sz w:val="20"/>
    </w:rPr>
  </w:style>
  <w:style w:type="character" w:customStyle="1" w:styleId="RTFNum125">
    <w:name w:val="RTF_Num 12 5"/>
    <w:uiPriority w:val="99"/>
    <w:rsid w:val="004D3DEB"/>
    <w:rPr>
      <w:sz w:val="20"/>
    </w:rPr>
  </w:style>
  <w:style w:type="character" w:customStyle="1" w:styleId="RTFNum126">
    <w:name w:val="RTF_Num 12 6"/>
    <w:uiPriority w:val="99"/>
    <w:rsid w:val="004D3DEB"/>
    <w:rPr>
      <w:sz w:val="20"/>
    </w:rPr>
  </w:style>
  <w:style w:type="character" w:customStyle="1" w:styleId="RTFNum127">
    <w:name w:val="RTF_Num 12 7"/>
    <w:uiPriority w:val="99"/>
    <w:rsid w:val="004D3DEB"/>
    <w:rPr>
      <w:sz w:val="20"/>
    </w:rPr>
  </w:style>
  <w:style w:type="character" w:customStyle="1" w:styleId="RTFNum128">
    <w:name w:val="RTF_Num 12 8"/>
    <w:uiPriority w:val="99"/>
    <w:rsid w:val="004D3DEB"/>
    <w:rPr>
      <w:sz w:val="20"/>
    </w:rPr>
  </w:style>
  <w:style w:type="character" w:customStyle="1" w:styleId="RTFNum129">
    <w:name w:val="RTF_Num 12 9"/>
    <w:uiPriority w:val="99"/>
    <w:rsid w:val="004D3DEB"/>
    <w:rPr>
      <w:sz w:val="20"/>
    </w:rPr>
  </w:style>
  <w:style w:type="character" w:customStyle="1" w:styleId="RTFNum131">
    <w:name w:val="RTF_Num 13 1"/>
    <w:uiPriority w:val="99"/>
    <w:rsid w:val="004D3DEB"/>
    <w:rPr>
      <w:sz w:val="20"/>
    </w:rPr>
  </w:style>
  <w:style w:type="character" w:customStyle="1" w:styleId="RTFNum132">
    <w:name w:val="RTF_Num 13 2"/>
    <w:uiPriority w:val="99"/>
    <w:rsid w:val="004D3DEB"/>
    <w:rPr>
      <w:sz w:val="20"/>
    </w:rPr>
  </w:style>
  <w:style w:type="character" w:customStyle="1" w:styleId="RTFNum133">
    <w:name w:val="RTF_Num 13 3"/>
    <w:uiPriority w:val="99"/>
    <w:rsid w:val="004D3DEB"/>
    <w:rPr>
      <w:sz w:val="20"/>
    </w:rPr>
  </w:style>
  <w:style w:type="character" w:customStyle="1" w:styleId="RTFNum134">
    <w:name w:val="RTF_Num 13 4"/>
    <w:uiPriority w:val="99"/>
    <w:rsid w:val="004D3DEB"/>
    <w:rPr>
      <w:sz w:val="20"/>
    </w:rPr>
  </w:style>
  <w:style w:type="character" w:customStyle="1" w:styleId="RTFNum135">
    <w:name w:val="RTF_Num 13 5"/>
    <w:uiPriority w:val="99"/>
    <w:rsid w:val="004D3DEB"/>
    <w:rPr>
      <w:sz w:val="20"/>
    </w:rPr>
  </w:style>
  <w:style w:type="character" w:customStyle="1" w:styleId="RTFNum136">
    <w:name w:val="RTF_Num 13 6"/>
    <w:uiPriority w:val="99"/>
    <w:rsid w:val="004D3DEB"/>
    <w:rPr>
      <w:sz w:val="20"/>
    </w:rPr>
  </w:style>
  <w:style w:type="character" w:customStyle="1" w:styleId="RTFNum137">
    <w:name w:val="RTF_Num 13 7"/>
    <w:uiPriority w:val="99"/>
    <w:rsid w:val="004D3DEB"/>
    <w:rPr>
      <w:sz w:val="20"/>
    </w:rPr>
  </w:style>
  <w:style w:type="character" w:customStyle="1" w:styleId="RTFNum138">
    <w:name w:val="RTF_Num 13 8"/>
    <w:uiPriority w:val="99"/>
    <w:rsid w:val="004D3DEB"/>
    <w:rPr>
      <w:sz w:val="20"/>
    </w:rPr>
  </w:style>
  <w:style w:type="character" w:customStyle="1" w:styleId="RTFNum139">
    <w:name w:val="RTF_Num 13 9"/>
    <w:uiPriority w:val="99"/>
    <w:rsid w:val="004D3DEB"/>
    <w:rPr>
      <w:sz w:val="20"/>
    </w:rPr>
  </w:style>
  <w:style w:type="paragraph" w:styleId="ab">
    <w:name w:val="Balloon Text"/>
    <w:basedOn w:val="a"/>
    <w:link w:val="ac"/>
    <w:uiPriority w:val="99"/>
    <w:semiHidden/>
    <w:rsid w:val="004D3DEB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D3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DF3E-7243-4B1C-9CDC-1CB64574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учитель_информатики</cp:lastModifiedBy>
  <cp:revision>2</cp:revision>
  <cp:lastPrinted>2018-01-11T13:35:00Z</cp:lastPrinted>
  <dcterms:created xsi:type="dcterms:W3CDTF">2018-01-20T12:05:00Z</dcterms:created>
  <dcterms:modified xsi:type="dcterms:W3CDTF">2018-01-20T12:05:00Z</dcterms:modified>
</cp:coreProperties>
</file>